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C1A7" w14:textId="6C392F3D" w:rsidR="00FB5942" w:rsidRPr="00600538" w:rsidRDefault="00FB5942" w:rsidP="00FB5942">
      <w:pPr>
        <w:pStyle w:val="Titre"/>
        <w:pBdr>
          <w:bottom w:val="none" w:sz="0" w:space="0" w:color="auto"/>
        </w:pBdr>
        <w:ind w:right="46"/>
        <w:jc w:val="center"/>
        <w:rPr>
          <w:sz w:val="40"/>
        </w:rPr>
      </w:pPr>
      <w:r w:rsidRPr="00600538">
        <w:rPr>
          <w:sz w:val="40"/>
        </w:rPr>
        <w:t>Micro</w:t>
      </w:r>
      <w:r>
        <w:rPr>
          <w:sz w:val="40"/>
        </w:rPr>
        <w:t>-</w:t>
      </w:r>
      <w:r w:rsidRPr="00600538">
        <w:rPr>
          <w:sz w:val="40"/>
        </w:rPr>
        <w:t>CT User Meeting 20</w:t>
      </w:r>
      <w:r w:rsidR="00984B76">
        <w:rPr>
          <w:sz w:val="40"/>
        </w:rPr>
        <w:t>2</w:t>
      </w:r>
      <w:r w:rsidR="00CE5EFA">
        <w:rPr>
          <w:sz w:val="40"/>
        </w:rPr>
        <w:t>1</w:t>
      </w:r>
    </w:p>
    <w:p w14:paraId="3178066D" w14:textId="1A35A6F5" w:rsidR="00634DB7" w:rsidRDefault="00634DB7" w:rsidP="00634DB7">
      <w:pPr>
        <w:jc w:val="both"/>
        <w:rPr>
          <w:rFonts w:ascii="Arial" w:hAnsi="Arial" w:cs="Arial"/>
          <w:sz w:val="16"/>
          <w:szCs w:val="22"/>
        </w:rPr>
      </w:pPr>
      <w:r w:rsidRPr="00600538">
        <w:rPr>
          <w:rFonts w:ascii="Arial" w:hAnsi="Arial" w:cs="Arial"/>
          <w:sz w:val="16"/>
          <w:szCs w:val="22"/>
        </w:rPr>
        <w:t xml:space="preserve">A paper can be submitted for an oral presentation or a poster presentation. You will receive the approval and selection of the presentation type by </w:t>
      </w:r>
      <w:r w:rsidR="00CE5EFA">
        <w:rPr>
          <w:rFonts w:ascii="Arial" w:hAnsi="Arial" w:cs="Arial"/>
          <w:sz w:val="16"/>
          <w:szCs w:val="22"/>
        </w:rPr>
        <w:t>September 10</w:t>
      </w:r>
      <w:r w:rsidRPr="00600538">
        <w:rPr>
          <w:rFonts w:ascii="Arial" w:hAnsi="Arial" w:cs="Arial"/>
          <w:sz w:val="16"/>
          <w:szCs w:val="22"/>
        </w:rPr>
        <w:t>, 20</w:t>
      </w:r>
      <w:r w:rsidR="00984B76">
        <w:rPr>
          <w:rFonts w:ascii="Arial" w:hAnsi="Arial" w:cs="Arial"/>
          <w:sz w:val="16"/>
          <w:szCs w:val="22"/>
        </w:rPr>
        <w:t>2</w:t>
      </w:r>
      <w:r w:rsidR="00CE5EFA">
        <w:rPr>
          <w:rFonts w:ascii="Arial" w:hAnsi="Arial" w:cs="Arial"/>
          <w:sz w:val="16"/>
          <w:szCs w:val="22"/>
        </w:rPr>
        <w:t>1</w:t>
      </w:r>
      <w:r w:rsidRPr="00600538">
        <w:rPr>
          <w:rFonts w:ascii="Arial" w:hAnsi="Arial" w:cs="Arial"/>
          <w:sz w:val="16"/>
          <w:szCs w:val="22"/>
        </w:rPr>
        <w:t xml:space="preserve">. </w:t>
      </w:r>
    </w:p>
    <w:p w14:paraId="649B4682" w14:textId="77777777" w:rsidR="00634DB7" w:rsidRDefault="00634DB7" w:rsidP="00634DB7">
      <w:pPr>
        <w:jc w:val="both"/>
        <w:rPr>
          <w:rFonts w:ascii="Arial" w:hAnsi="Arial" w:cs="Arial"/>
          <w:sz w:val="16"/>
          <w:szCs w:val="22"/>
        </w:rPr>
      </w:pPr>
    </w:p>
    <w:p w14:paraId="33ECCAEF" w14:textId="6E1B926F" w:rsidR="00634DB7" w:rsidRDefault="00C23068" w:rsidP="00634DB7">
      <w:pPr>
        <w:jc w:val="both"/>
        <w:rPr>
          <w:rFonts w:ascii="Arial" w:hAnsi="Arial" w:cs="Arial"/>
          <w:sz w:val="16"/>
          <w:szCs w:val="22"/>
        </w:rPr>
      </w:pPr>
      <w:sdt>
        <w:sdtPr>
          <w:rPr>
            <w:rFonts w:ascii="Arial" w:hAnsi="Arial" w:cs="Arial"/>
            <w:sz w:val="16"/>
            <w:szCs w:val="22"/>
          </w:rPr>
          <w:id w:val="-844622078"/>
          <w14:checkbox>
            <w14:checked w14:val="0"/>
            <w14:checkedState w14:val="2612" w14:font="MS Gothic"/>
            <w14:uncheckedState w14:val="2610" w14:font="MS Gothic"/>
          </w14:checkbox>
        </w:sdtPr>
        <w:sdtEndPr/>
        <w:sdtContent>
          <w:r w:rsidR="00634DB7">
            <w:rPr>
              <w:rFonts w:ascii="MS Gothic" w:eastAsia="MS Gothic" w:hAnsi="MS Gothic" w:cs="Arial" w:hint="eastAsia"/>
              <w:sz w:val="16"/>
              <w:szCs w:val="22"/>
            </w:rPr>
            <w:t>☐</w:t>
          </w:r>
        </w:sdtContent>
      </w:sdt>
      <w:r w:rsidR="00634DB7">
        <w:rPr>
          <w:rFonts w:ascii="Arial" w:hAnsi="Arial" w:cs="Arial"/>
          <w:sz w:val="16"/>
          <w:szCs w:val="22"/>
        </w:rPr>
        <w:t xml:space="preserve">  By submitting an abstract you are approvin</w:t>
      </w:r>
      <w:r w:rsidR="00A03D65">
        <w:rPr>
          <w:rFonts w:ascii="Arial" w:hAnsi="Arial" w:cs="Arial"/>
          <w:sz w:val="16"/>
          <w:szCs w:val="22"/>
        </w:rPr>
        <w:t xml:space="preserve">g that the submitted context </w:t>
      </w:r>
      <w:r w:rsidR="00634DB7">
        <w:rPr>
          <w:rFonts w:ascii="Arial" w:hAnsi="Arial" w:cs="Arial"/>
          <w:sz w:val="16"/>
          <w:szCs w:val="22"/>
        </w:rPr>
        <w:t>is made available on the company website</w:t>
      </w:r>
      <w:r w:rsidR="006E77FB">
        <w:rPr>
          <w:rFonts w:ascii="Arial" w:hAnsi="Arial" w:cs="Arial"/>
          <w:sz w:val="16"/>
          <w:szCs w:val="22"/>
        </w:rPr>
        <w:t xml:space="preserve"> and used for marketing purposes</w:t>
      </w:r>
      <w:r w:rsidR="00634DB7">
        <w:rPr>
          <w:rFonts w:ascii="Arial" w:hAnsi="Arial" w:cs="Arial"/>
          <w:sz w:val="16"/>
          <w:szCs w:val="22"/>
        </w:rPr>
        <w:t>. Please check this box to agree.</w:t>
      </w:r>
    </w:p>
    <w:p w14:paraId="1E320745" w14:textId="77777777" w:rsidR="00634DB7" w:rsidRPr="00600538" w:rsidRDefault="00634DB7" w:rsidP="00634DB7">
      <w:pPr>
        <w:jc w:val="both"/>
        <w:rPr>
          <w:rFonts w:ascii="Arial" w:hAnsi="Arial" w:cs="Arial"/>
          <w:sz w:val="16"/>
          <w:szCs w:val="22"/>
        </w:rPr>
      </w:pPr>
    </w:p>
    <w:p w14:paraId="004DB0BF" w14:textId="77777777" w:rsidR="00FB5942" w:rsidRPr="00600538" w:rsidRDefault="00FB5942" w:rsidP="00FB5942">
      <w:pPr>
        <w:jc w:val="both"/>
        <w:rPr>
          <w:rFonts w:ascii="Arial" w:hAnsi="Arial" w:cs="Arial"/>
          <w:sz w:val="16"/>
          <w:szCs w:val="22"/>
        </w:rPr>
      </w:pPr>
    </w:p>
    <w:p w14:paraId="674C874E" w14:textId="6528D4D5" w:rsidR="00FB5942" w:rsidRPr="00600538" w:rsidRDefault="00FB5942" w:rsidP="00FB5942">
      <w:pPr>
        <w:jc w:val="both"/>
        <w:rPr>
          <w:rFonts w:ascii="Arial" w:hAnsi="Arial" w:cs="Arial"/>
          <w:sz w:val="16"/>
          <w:szCs w:val="22"/>
        </w:rPr>
      </w:pPr>
      <w:r w:rsidRPr="00600538">
        <w:rPr>
          <w:rFonts w:ascii="Arial" w:hAnsi="Arial" w:cs="Arial"/>
          <w:sz w:val="16"/>
          <w:szCs w:val="22"/>
        </w:rPr>
        <w:t>We want to thank you already for the effort and hope to welcome you</w:t>
      </w:r>
      <w:r w:rsidR="00286442">
        <w:rPr>
          <w:rFonts w:ascii="Arial" w:hAnsi="Arial" w:cs="Arial"/>
          <w:sz w:val="16"/>
          <w:szCs w:val="22"/>
        </w:rPr>
        <w:t xml:space="preserve"> all</w:t>
      </w:r>
      <w:r w:rsidRPr="00600538">
        <w:rPr>
          <w:rFonts w:ascii="Arial" w:hAnsi="Arial" w:cs="Arial"/>
          <w:sz w:val="16"/>
          <w:szCs w:val="22"/>
        </w:rPr>
        <w:t>!</w:t>
      </w:r>
    </w:p>
    <w:p w14:paraId="7DEF9C4B" w14:textId="77777777" w:rsidR="00FB5942" w:rsidRPr="00600538" w:rsidRDefault="00FB5942" w:rsidP="00FB5942">
      <w:pPr>
        <w:jc w:val="both"/>
        <w:rPr>
          <w:rFonts w:ascii="Arial" w:hAnsi="Arial" w:cs="Arial"/>
          <w:sz w:val="16"/>
          <w:szCs w:val="22"/>
        </w:rPr>
      </w:pPr>
    </w:p>
    <w:p w14:paraId="6C4BDBBC" w14:textId="710CEA0A" w:rsidR="00FB5942" w:rsidRPr="00600538" w:rsidRDefault="00FB5942" w:rsidP="00FB5942">
      <w:pPr>
        <w:jc w:val="center"/>
        <w:rPr>
          <w:rFonts w:ascii="Arial" w:hAnsi="Arial" w:cs="Arial"/>
          <w:b/>
          <w:color w:val="FF0000"/>
          <w:sz w:val="16"/>
          <w:szCs w:val="22"/>
        </w:rPr>
      </w:pPr>
      <w:r w:rsidRPr="00600538">
        <w:rPr>
          <w:rFonts w:ascii="Arial" w:hAnsi="Arial" w:cs="Arial"/>
          <w:b/>
          <w:color w:val="FF0000"/>
          <w:sz w:val="16"/>
          <w:szCs w:val="22"/>
        </w:rPr>
        <w:t xml:space="preserve">Please send your papers before </w:t>
      </w:r>
      <w:r w:rsidR="008160C6">
        <w:rPr>
          <w:rFonts w:ascii="Arial" w:hAnsi="Arial" w:cs="Arial"/>
          <w:b/>
          <w:color w:val="FF0000"/>
          <w:sz w:val="16"/>
          <w:szCs w:val="22"/>
          <w:u w:val="single"/>
        </w:rPr>
        <w:t>September 1st</w:t>
      </w:r>
      <w:r w:rsidRPr="00600538">
        <w:rPr>
          <w:rFonts w:ascii="Arial" w:hAnsi="Arial" w:cs="Arial"/>
          <w:b/>
          <w:color w:val="FF0000"/>
          <w:sz w:val="16"/>
          <w:szCs w:val="22"/>
          <w:u w:val="single"/>
        </w:rPr>
        <w:t>, 20</w:t>
      </w:r>
      <w:r w:rsidR="00984B76">
        <w:rPr>
          <w:rFonts w:ascii="Arial" w:hAnsi="Arial" w:cs="Arial"/>
          <w:b/>
          <w:color w:val="FF0000"/>
          <w:sz w:val="16"/>
          <w:szCs w:val="22"/>
          <w:u w:val="single"/>
        </w:rPr>
        <w:t>2</w:t>
      </w:r>
      <w:r w:rsidR="00CE5EFA">
        <w:rPr>
          <w:rFonts w:ascii="Arial" w:hAnsi="Arial" w:cs="Arial"/>
          <w:b/>
          <w:color w:val="FF0000"/>
          <w:sz w:val="16"/>
          <w:szCs w:val="22"/>
          <w:u w:val="single"/>
        </w:rPr>
        <w:t>1</w:t>
      </w:r>
      <w:r w:rsidRPr="00600538">
        <w:rPr>
          <w:rFonts w:ascii="Arial" w:hAnsi="Arial" w:cs="Arial"/>
          <w:b/>
          <w:color w:val="FF0000"/>
          <w:sz w:val="16"/>
          <w:szCs w:val="22"/>
        </w:rPr>
        <w:t xml:space="preserve"> to </w:t>
      </w:r>
      <w:hyperlink r:id="rId8" w:history="1">
        <w:r w:rsidRPr="00964048">
          <w:rPr>
            <w:rStyle w:val="Lienhypertexte"/>
            <w:rFonts w:ascii="Arial" w:hAnsi="Arial" w:cs="Arial"/>
            <w:b/>
            <w:sz w:val="16"/>
            <w:szCs w:val="22"/>
          </w:rPr>
          <w:t>usermeeting.BmCT@bruker.com</w:t>
        </w:r>
      </w:hyperlink>
    </w:p>
    <w:p w14:paraId="3539AA1E" w14:textId="77777777" w:rsidR="00FB5942" w:rsidRPr="00600538" w:rsidRDefault="00FB5942" w:rsidP="00FB5942">
      <w:pPr>
        <w:rPr>
          <w:rFonts w:ascii="Arial" w:hAnsi="Arial" w:cs="Arial"/>
          <w:sz w:val="16"/>
          <w:szCs w:val="22"/>
        </w:rPr>
      </w:pPr>
    </w:p>
    <w:p w14:paraId="00400D41" w14:textId="77777777" w:rsidR="00634DB7" w:rsidRPr="00600538" w:rsidRDefault="00634DB7" w:rsidP="00634DB7">
      <w:pPr>
        <w:rPr>
          <w:rFonts w:ascii="Arial" w:hAnsi="Arial" w:cs="Arial"/>
          <w:sz w:val="16"/>
          <w:szCs w:val="22"/>
        </w:rPr>
      </w:pPr>
      <w:r w:rsidRPr="00600538">
        <w:rPr>
          <w:rFonts w:ascii="Arial" w:hAnsi="Arial" w:cs="Arial"/>
          <w:sz w:val="16"/>
          <w:szCs w:val="22"/>
        </w:rPr>
        <w:t xml:space="preserve">Paper Title: </w:t>
      </w:r>
    </w:p>
    <w:p w14:paraId="34492D9D" w14:textId="77777777" w:rsidR="00634DB7" w:rsidRPr="00600538" w:rsidRDefault="00634DB7" w:rsidP="00634DB7">
      <w:pPr>
        <w:rPr>
          <w:rFonts w:ascii="Arial" w:hAnsi="Arial" w:cs="Arial"/>
          <w:sz w:val="16"/>
          <w:szCs w:val="22"/>
        </w:rPr>
      </w:pPr>
      <w:r w:rsidRPr="00600538">
        <w:rPr>
          <w:rFonts w:ascii="Arial" w:hAnsi="Arial" w:cs="Arial"/>
          <w:noProof/>
          <w:sz w:val="16"/>
          <w:szCs w:val="22"/>
        </w:rPr>
        <mc:AlternateContent>
          <mc:Choice Requires="wps">
            <w:drawing>
              <wp:anchor distT="0" distB="0" distL="114300" distR="114300" simplePos="0" relativeHeight="251665408" behindDoc="0" locked="1" layoutInCell="1" allowOverlap="1" wp14:anchorId="4B45E80C" wp14:editId="53E3E9A0">
                <wp:simplePos x="0" y="0"/>
                <wp:positionH relativeFrom="column">
                  <wp:posOffset>379730</wp:posOffset>
                </wp:positionH>
                <wp:positionV relativeFrom="paragraph">
                  <wp:posOffset>90805</wp:posOffset>
                </wp:positionV>
                <wp:extent cx="3651250" cy="429895"/>
                <wp:effectExtent l="5715" t="12700" r="10160"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429895"/>
                        </a:xfrm>
                        <a:prstGeom prst="rect">
                          <a:avLst/>
                        </a:prstGeom>
                        <a:solidFill>
                          <a:srgbClr val="FFFFFF"/>
                        </a:solidFill>
                        <a:ln w="9525">
                          <a:solidFill>
                            <a:srgbClr val="C0C0C0"/>
                          </a:solidFill>
                          <a:miter lim="800000"/>
                          <a:headEnd/>
                          <a:tailEnd/>
                        </a:ln>
                      </wps:spPr>
                      <wps:txbx>
                        <w:txbxContent>
                          <w:sdt>
                            <w:sdtPr>
                              <w:rPr>
                                <w:rFonts w:ascii="Arial" w:hAnsi="Arial" w:cs="Arial"/>
                                <w:sz w:val="16"/>
                                <w:szCs w:val="16"/>
                                <w:lang w:val="nl-BE"/>
                              </w:rPr>
                              <w:alias w:val="Paper Title"/>
                              <w:tag w:val="click here to enter the Title of your Paper"/>
                              <w:id w:val="1817992451"/>
                              <w:showingPlcHdr/>
                              <w:text/>
                            </w:sdtPr>
                            <w:sdtEndPr/>
                            <w:sdtContent>
                              <w:p w14:paraId="460104B2" w14:textId="77777777" w:rsidR="00634DB7" w:rsidRPr="004C61D1" w:rsidRDefault="00634DB7" w:rsidP="00634DB7">
                                <w:pPr>
                                  <w:rPr>
                                    <w:rFonts w:ascii="Arial" w:hAnsi="Arial" w:cs="Arial"/>
                                    <w:sz w:val="16"/>
                                    <w:szCs w:val="16"/>
                                  </w:rPr>
                                </w:pPr>
                                <w:r w:rsidRPr="004C61D1">
                                  <w:rPr>
                                    <w:rFonts w:ascii="Arial" w:hAnsi="Arial" w:cs="Arial"/>
                                    <w:sz w:val="16"/>
                                    <w:szCs w:val="16"/>
                                  </w:rPr>
                                  <w:t>Click or tap here to enter the title of your Paper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5E80C" id="_x0000_t202" coordsize="21600,21600" o:spt="202" path="m,l,21600r21600,l21600,xe">
                <v:stroke joinstyle="miter"/>
                <v:path gradientshapeok="t" o:connecttype="rect"/>
              </v:shapetype>
              <v:shape id="Text Box 4" o:spid="_x0000_s1026" type="#_x0000_t202" style="position:absolute;margin-left:29.9pt;margin-top:7.15pt;width:287.5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" strokecolor="silver">
                <v:textbox>
                  <w:txbxContent>
                    <w:sdt>
                      <w:sdtPr>
                        <w:rPr>
                          <w:rFonts w:ascii="Arial" w:hAnsi="Arial" w:cs="Arial"/>
                          <w:sz w:val="16"/>
                          <w:szCs w:val="16"/>
                          <w:lang w:val="nl-BE"/>
                        </w:rPr>
                        <w:alias w:val="Paper Title"/>
                        <w:tag w:val="click here to enter the Title of your Paper"/>
                        <w:id w:val="1817992451"/>
                        <w:showingPlcHdr/>
                        <w:text/>
                      </w:sdtPr>
                      <w:sdtEndPr/>
                      <w:sdtContent>
                        <w:p w14:paraId="460104B2" w14:textId="77777777" w:rsidR="00634DB7" w:rsidRPr="004C61D1" w:rsidRDefault="00634DB7" w:rsidP="00634DB7">
                          <w:pPr>
                            <w:rPr>
                              <w:rFonts w:ascii="Arial" w:hAnsi="Arial" w:cs="Arial"/>
                              <w:sz w:val="16"/>
                              <w:szCs w:val="16"/>
                            </w:rPr>
                          </w:pPr>
                          <w:r w:rsidRPr="004C61D1">
                            <w:rPr>
                              <w:rFonts w:ascii="Arial" w:hAnsi="Arial" w:cs="Arial"/>
                              <w:sz w:val="16"/>
                              <w:szCs w:val="16"/>
                            </w:rPr>
                            <w:t>Click or tap here to enter the title of your Paper</w:t>
                          </w:r>
                        </w:p>
                      </w:sdtContent>
                    </w:sdt>
                  </w:txbxContent>
                </v:textbox>
                <w10:anchorlock/>
              </v:shape>
            </w:pict>
          </mc:Fallback>
        </mc:AlternateContent>
      </w:r>
    </w:p>
    <w:p w14:paraId="76679FF3" w14:textId="77777777" w:rsidR="00634DB7" w:rsidRPr="00600538" w:rsidRDefault="00634DB7" w:rsidP="00634DB7">
      <w:pPr>
        <w:rPr>
          <w:rFonts w:ascii="Arial" w:hAnsi="Arial" w:cs="Arial"/>
          <w:sz w:val="16"/>
          <w:szCs w:val="22"/>
        </w:rPr>
      </w:pPr>
    </w:p>
    <w:p w14:paraId="0070132F" w14:textId="77777777" w:rsidR="00634DB7" w:rsidRDefault="00634DB7" w:rsidP="00634DB7">
      <w:pPr>
        <w:rPr>
          <w:rFonts w:ascii="Arial" w:hAnsi="Arial" w:cs="Arial"/>
          <w:sz w:val="16"/>
          <w:szCs w:val="22"/>
        </w:rPr>
      </w:pPr>
    </w:p>
    <w:p w14:paraId="669CA6BF" w14:textId="77777777" w:rsidR="00634DB7" w:rsidRPr="00600538" w:rsidRDefault="00634DB7" w:rsidP="00634DB7">
      <w:pPr>
        <w:rPr>
          <w:rFonts w:ascii="Arial" w:hAnsi="Arial" w:cs="Arial"/>
          <w:sz w:val="16"/>
          <w:szCs w:val="22"/>
        </w:rPr>
      </w:pPr>
    </w:p>
    <w:p w14:paraId="22B5E1D4" w14:textId="77777777" w:rsidR="00634DB7" w:rsidRDefault="00634DB7" w:rsidP="00634DB7">
      <w:pPr>
        <w:rPr>
          <w:rFonts w:ascii="Arial" w:hAnsi="Arial" w:cs="Arial"/>
          <w:sz w:val="16"/>
          <w:szCs w:val="22"/>
        </w:rPr>
      </w:pPr>
    </w:p>
    <w:p w14:paraId="36A54B4C" w14:textId="77777777" w:rsidR="00634DB7" w:rsidRPr="00600538" w:rsidRDefault="00634DB7" w:rsidP="00634DB7">
      <w:pPr>
        <w:rPr>
          <w:rFonts w:ascii="Arial" w:hAnsi="Arial" w:cs="Arial"/>
          <w:sz w:val="16"/>
          <w:szCs w:val="22"/>
        </w:rPr>
      </w:pPr>
      <w:r w:rsidRPr="00600538">
        <w:rPr>
          <w:rFonts w:ascii="Arial" w:hAnsi="Arial" w:cs="Arial"/>
          <w:sz w:val="16"/>
          <w:szCs w:val="22"/>
        </w:rPr>
        <w:t>Presenting Author:</w:t>
      </w:r>
      <w:r w:rsidRPr="00600538">
        <w:rPr>
          <w:rFonts w:ascii="Arial" w:hAnsi="Arial" w:cs="Arial"/>
          <w:sz w:val="16"/>
          <w:szCs w:val="22"/>
        </w:rPr>
        <w:tab/>
      </w:r>
    </w:p>
    <w:p w14:paraId="7E466ECF" w14:textId="77777777" w:rsidR="00634DB7" w:rsidRPr="00600538" w:rsidRDefault="00634DB7" w:rsidP="00634DB7">
      <w:pPr>
        <w:rPr>
          <w:rFonts w:ascii="Arial" w:hAnsi="Arial" w:cs="Arial"/>
          <w:sz w:val="16"/>
          <w:szCs w:val="22"/>
        </w:rPr>
      </w:pPr>
      <w:r w:rsidRPr="00600538">
        <w:rPr>
          <w:rFonts w:ascii="Arial" w:hAnsi="Arial" w:cs="Arial"/>
          <w:noProof/>
          <w:sz w:val="16"/>
          <w:szCs w:val="22"/>
        </w:rPr>
        <mc:AlternateContent>
          <mc:Choice Requires="wps">
            <w:drawing>
              <wp:anchor distT="0" distB="0" distL="114300" distR="114300" simplePos="0" relativeHeight="251666432" behindDoc="0" locked="1" layoutInCell="1" allowOverlap="1" wp14:anchorId="69869416" wp14:editId="6AEBFE96">
                <wp:simplePos x="0" y="0"/>
                <wp:positionH relativeFrom="column">
                  <wp:posOffset>381635</wp:posOffset>
                </wp:positionH>
                <wp:positionV relativeFrom="paragraph">
                  <wp:posOffset>125730</wp:posOffset>
                </wp:positionV>
                <wp:extent cx="3651250" cy="312420"/>
                <wp:effectExtent l="0" t="0" r="2540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12420"/>
                        </a:xfrm>
                        <a:prstGeom prst="rect">
                          <a:avLst/>
                        </a:prstGeom>
                        <a:solidFill>
                          <a:srgbClr val="FFFFFF"/>
                        </a:solidFill>
                        <a:ln w="9525">
                          <a:solidFill>
                            <a:srgbClr val="C0C0C0"/>
                          </a:solidFill>
                          <a:miter lim="800000"/>
                          <a:headEnd/>
                          <a:tailEnd/>
                        </a:ln>
                      </wps:spPr>
                      <wps:txbx>
                        <w:txbxContent>
                          <w:sdt>
                            <w:sdtPr>
                              <w:rPr>
                                <w:rFonts w:ascii="Arial" w:hAnsi="Arial" w:cs="Arial"/>
                                <w:sz w:val="16"/>
                                <w:szCs w:val="16"/>
                              </w:rPr>
                              <w:alias w:val="Presenting author"/>
                              <w:tag w:val="click here to enter the FULL name of the presenting author"/>
                              <w:id w:val="-1720581340"/>
                              <w:text/>
                            </w:sdtPr>
                            <w:sdtEndPr/>
                            <w:sdtContent>
                              <w:p w14:paraId="0BFFD76E" w14:textId="77777777" w:rsidR="00634DB7" w:rsidRPr="004C61D1" w:rsidRDefault="00634DB7" w:rsidP="00634DB7">
                                <w:pPr>
                                  <w:rPr>
                                    <w:rFonts w:ascii="Arial" w:hAnsi="Arial" w:cs="Arial"/>
                                    <w:sz w:val="16"/>
                                    <w:szCs w:val="16"/>
                                  </w:rPr>
                                </w:pPr>
                                <w:r w:rsidRPr="004C61D1">
                                  <w:rPr>
                                    <w:rFonts w:ascii="Arial" w:hAnsi="Arial" w:cs="Arial"/>
                                    <w:sz w:val="16"/>
                                    <w:szCs w:val="16"/>
                                  </w:rPr>
                                  <w:t>Click here to enter the author’s first and surname</w:t>
                                </w:r>
                              </w:p>
                            </w:sdtContent>
                          </w:sdt>
                          <w:p w14:paraId="70F85D2B" w14:textId="77777777" w:rsidR="00634DB7" w:rsidRPr="004C61D1" w:rsidRDefault="00634DB7" w:rsidP="00634DB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9416" id="Text Box 5" o:spid="_x0000_s1027" type="#_x0000_t202" style="position:absolute;margin-left:30.05pt;margin-top:9.9pt;width:287.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" strokecolor="silver">
                <v:textbox>
                  <w:txbxContent>
                    <w:sdt>
                      <w:sdtPr>
                        <w:rPr>
                          <w:rFonts w:ascii="Arial" w:hAnsi="Arial" w:cs="Arial"/>
                          <w:sz w:val="16"/>
                          <w:szCs w:val="16"/>
                        </w:rPr>
                        <w:alias w:val="Presenting author"/>
                        <w:tag w:val="click here to enter the FULL name of the presenting author"/>
                        <w:id w:val="-1720581340"/>
                        <w:text/>
                      </w:sdtPr>
                      <w:sdtEndPr/>
                      <w:sdtContent>
                        <w:p w14:paraId="0BFFD76E" w14:textId="77777777" w:rsidR="00634DB7" w:rsidRPr="004C61D1" w:rsidRDefault="00634DB7" w:rsidP="00634DB7">
                          <w:pPr>
                            <w:rPr>
                              <w:rFonts w:ascii="Arial" w:hAnsi="Arial" w:cs="Arial"/>
                              <w:sz w:val="16"/>
                              <w:szCs w:val="16"/>
                            </w:rPr>
                          </w:pPr>
                          <w:r w:rsidRPr="004C61D1">
                            <w:rPr>
                              <w:rFonts w:ascii="Arial" w:hAnsi="Arial" w:cs="Arial"/>
                              <w:sz w:val="16"/>
                              <w:szCs w:val="16"/>
                            </w:rPr>
                            <w:t>Click here to enter the author’s first and surname</w:t>
                          </w:r>
                        </w:p>
                      </w:sdtContent>
                    </w:sdt>
                    <w:p w14:paraId="70F85D2B" w14:textId="77777777" w:rsidR="00634DB7" w:rsidRPr="004C61D1" w:rsidRDefault="00634DB7" w:rsidP="00634DB7">
                      <w:pPr>
                        <w:rPr>
                          <w:rFonts w:ascii="Arial" w:hAnsi="Arial" w:cs="Arial"/>
                          <w:sz w:val="16"/>
                          <w:szCs w:val="16"/>
                        </w:rPr>
                      </w:pPr>
                    </w:p>
                  </w:txbxContent>
                </v:textbox>
                <w10:anchorlock/>
              </v:shape>
            </w:pict>
          </mc:Fallback>
        </mc:AlternateContent>
      </w:r>
    </w:p>
    <w:p w14:paraId="6F15F0FC" w14:textId="77777777" w:rsidR="00634DB7" w:rsidRPr="00600538" w:rsidRDefault="00634DB7" w:rsidP="00634DB7">
      <w:pPr>
        <w:rPr>
          <w:rFonts w:ascii="Arial" w:hAnsi="Arial" w:cs="Arial"/>
          <w:sz w:val="16"/>
          <w:szCs w:val="22"/>
        </w:rPr>
      </w:pPr>
    </w:p>
    <w:p w14:paraId="37CAE211" w14:textId="77777777" w:rsidR="00634DB7" w:rsidRPr="00600538" w:rsidRDefault="00634DB7" w:rsidP="00634DB7">
      <w:pPr>
        <w:rPr>
          <w:rFonts w:ascii="Arial" w:hAnsi="Arial" w:cs="Arial"/>
          <w:sz w:val="16"/>
          <w:szCs w:val="22"/>
        </w:rPr>
      </w:pPr>
    </w:p>
    <w:p w14:paraId="7D4F7D04" w14:textId="77777777" w:rsidR="00634DB7" w:rsidRPr="00600538" w:rsidRDefault="00634DB7" w:rsidP="00634DB7">
      <w:pPr>
        <w:rPr>
          <w:rFonts w:ascii="Arial" w:hAnsi="Arial" w:cs="Arial"/>
          <w:sz w:val="16"/>
          <w:szCs w:val="22"/>
        </w:rPr>
      </w:pPr>
    </w:p>
    <w:p w14:paraId="6D7BF04C" w14:textId="77777777" w:rsidR="00634DB7" w:rsidRPr="00600538" w:rsidRDefault="00634DB7" w:rsidP="00634DB7">
      <w:pPr>
        <w:rPr>
          <w:rFonts w:ascii="Arial" w:hAnsi="Arial" w:cs="Arial"/>
          <w:sz w:val="16"/>
          <w:szCs w:val="22"/>
        </w:rPr>
      </w:pPr>
      <w:r w:rsidRPr="00600538">
        <w:rPr>
          <w:rFonts w:ascii="Arial" w:hAnsi="Arial" w:cs="Arial"/>
          <w:sz w:val="16"/>
          <w:szCs w:val="22"/>
        </w:rPr>
        <w:t>Organization:</w:t>
      </w:r>
    </w:p>
    <w:p w14:paraId="46BE788A" w14:textId="77777777" w:rsidR="00634DB7" w:rsidRDefault="00634DB7" w:rsidP="00634DB7">
      <w:pPr>
        <w:rPr>
          <w:rFonts w:ascii="Arial" w:hAnsi="Arial" w:cs="Arial"/>
          <w:sz w:val="16"/>
          <w:szCs w:val="22"/>
        </w:rPr>
      </w:pPr>
    </w:p>
    <w:p w14:paraId="14231363" w14:textId="77777777" w:rsidR="00634DB7" w:rsidRPr="00600538" w:rsidRDefault="00634DB7" w:rsidP="00634DB7">
      <w:pPr>
        <w:rPr>
          <w:rFonts w:ascii="Arial" w:hAnsi="Arial" w:cs="Arial"/>
          <w:sz w:val="16"/>
          <w:szCs w:val="22"/>
        </w:rPr>
      </w:pPr>
    </w:p>
    <w:p w14:paraId="20AB7ADC" w14:textId="77777777" w:rsidR="00634DB7" w:rsidRPr="00600538" w:rsidRDefault="00634DB7" w:rsidP="00634DB7">
      <w:pPr>
        <w:rPr>
          <w:rFonts w:ascii="Arial" w:hAnsi="Arial" w:cs="Arial"/>
          <w:sz w:val="16"/>
          <w:szCs w:val="22"/>
        </w:rPr>
      </w:pPr>
      <w:r w:rsidRPr="00600538">
        <w:rPr>
          <w:rFonts w:ascii="Arial" w:hAnsi="Arial" w:cs="Arial"/>
          <w:noProof/>
          <w:sz w:val="16"/>
          <w:szCs w:val="22"/>
        </w:rPr>
        <mc:AlternateContent>
          <mc:Choice Requires="wps">
            <w:drawing>
              <wp:anchor distT="0" distB="0" distL="114300" distR="114300" simplePos="0" relativeHeight="251667456" behindDoc="0" locked="1" layoutInCell="1" allowOverlap="1" wp14:anchorId="7A929E39" wp14:editId="65CCF9E6">
                <wp:simplePos x="0" y="0"/>
                <wp:positionH relativeFrom="column">
                  <wp:posOffset>379730</wp:posOffset>
                </wp:positionH>
                <wp:positionV relativeFrom="paragraph">
                  <wp:posOffset>-114935</wp:posOffset>
                </wp:positionV>
                <wp:extent cx="3651250" cy="295275"/>
                <wp:effectExtent l="5715" t="10795" r="10160" b="82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95275"/>
                        </a:xfrm>
                        <a:prstGeom prst="rect">
                          <a:avLst/>
                        </a:prstGeom>
                        <a:solidFill>
                          <a:srgbClr val="FFFFFF"/>
                        </a:solidFill>
                        <a:ln w="9525">
                          <a:solidFill>
                            <a:srgbClr val="C0C0C0"/>
                          </a:solidFill>
                          <a:miter lim="800000"/>
                          <a:headEnd/>
                          <a:tailEnd/>
                        </a:ln>
                      </wps:spPr>
                      <wps:txbx>
                        <w:txbxContent>
                          <w:sdt>
                            <w:sdtPr>
                              <w:rPr>
                                <w:rFonts w:ascii="Arial" w:hAnsi="Arial" w:cs="Arial"/>
                                <w:sz w:val="16"/>
                                <w:szCs w:val="16"/>
                              </w:rPr>
                              <w:alias w:val="Organisation"/>
                              <w:tag w:val="Organisation"/>
                              <w:id w:val="1389460276"/>
                              <w:text/>
                            </w:sdtPr>
                            <w:sdtEndPr/>
                            <w:sdtContent>
                              <w:p w14:paraId="420F177A" w14:textId="77777777" w:rsidR="00634DB7" w:rsidRPr="004C61D1" w:rsidRDefault="00634DB7" w:rsidP="00634DB7">
                                <w:pPr>
                                  <w:rPr>
                                    <w:rFonts w:ascii="Arial" w:hAnsi="Arial" w:cs="Arial"/>
                                    <w:sz w:val="16"/>
                                    <w:szCs w:val="16"/>
                                  </w:rPr>
                                </w:pPr>
                                <w:r w:rsidRPr="004C61D1">
                                  <w:rPr>
                                    <w:rFonts w:ascii="Arial" w:hAnsi="Arial" w:cs="Arial"/>
                                    <w:sz w:val="16"/>
                                    <w:szCs w:val="16"/>
                                  </w:rPr>
                                  <w:t xml:space="preserve">Click here to enter the </w:t>
                                </w:r>
                                <w:proofErr w:type="spellStart"/>
                                <w:r w:rsidRPr="004C61D1">
                                  <w:rPr>
                                    <w:rFonts w:ascii="Arial" w:hAnsi="Arial" w:cs="Arial"/>
                                    <w:sz w:val="16"/>
                                    <w:szCs w:val="16"/>
                                  </w:rPr>
                                  <w:t>organisation</w:t>
                                </w:r>
                                <w:proofErr w:type="spellEnd"/>
                              </w:p>
                            </w:sdtContent>
                          </w:sdt>
                          <w:p w14:paraId="5804827B" w14:textId="77777777" w:rsidR="00634DB7" w:rsidRPr="004C61D1" w:rsidRDefault="00634DB7" w:rsidP="00634DB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9E39" id="Text Box 7" o:spid="_x0000_s1028" type="#_x0000_t202" style="position:absolute;margin-left:29.9pt;margin-top:-9.05pt;width:2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" strokecolor="silver">
                <v:textbox>
                  <w:txbxContent>
                    <w:sdt>
                      <w:sdtPr>
                        <w:rPr>
                          <w:rFonts w:ascii="Arial" w:hAnsi="Arial" w:cs="Arial"/>
                          <w:sz w:val="16"/>
                          <w:szCs w:val="16"/>
                        </w:rPr>
                        <w:alias w:val="Organisation"/>
                        <w:tag w:val="Organisation"/>
                        <w:id w:val="1389460276"/>
                        <w:text/>
                      </w:sdtPr>
                      <w:sdtEndPr/>
                      <w:sdtContent>
                        <w:p w14:paraId="420F177A" w14:textId="77777777" w:rsidR="00634DB7" w:rsidRPr="004C61D1" w:rsidRDefault="00634DB7" w:rsidP="00634DB7">
                          <w:pPr>
                            <w:rPr>
                              <w:rFonts w:ascii="Arial" w:hAnsi="Arial" w:cs="Arial"/>
                              <w:sz w:val="16"/>
                              <w:szCs w:val="16"/>
                            </w:rPr>
                          </w:pPr>
                          <w:r w:rsidRPr="004C61D1">
                            <w:rPr>
                              <w:rFonts w:ascii="Arial" w:hAnsi="Arial" w:cs="Arial"/>
                              <w:sz w:val="16"/>
                              <w:szCs w:val="16"/>
                            </w:rPr>
                            <w:t xml:space="preserve">Click here to enter the </w:t>
                          </w:r>
                          <w:proofErr w:type="spellStart"/>
                          <w:r w:rsidRPr="004C61D1">
                            <w:rPr>
                              <w:rFonts w:ascii="Arial" w:hAnsi="Arial" w:cs="Arial"/>
                              <w:sz w:val="16"/>
                              <w:szCs w:val="16"/>
                            </w:rPr>
                            <w:t>organisation</w:t>
                          </w:r>
                          <w:proofErr w:type="spellEnd"/>
                        </w:p>
                      </w:sdtContent>
                    </w:sdt>
                    <w:p w14:paraId="5804827B" w14:textId="77777777" w:rsidR="00634DB7" w:rsidRPr="004C61D1" w:rsidRDefault="00634DB7" w:rsidP="00634DB7">
                      <w:pPr>
                        <w:rPr>
                          <w:rFonts w:ascii="Arial" w:hAnsi="Arial" w:cs="Arial"/>
                          <w:sz w:val="16"/>
                          <w:szCs w:val="16"/>
                        </w:rPr>
                      </w:pPr>
                    </w:p>
                  </w:txbxContent>
                </v:textbox>
                <w10:anchorlock/>
              </v:shape>
            </w:pict>
          </mc:Fallback>
        </mc:AlternateContent>
      </w:r>
    </w:p>
    <w:p w14:paraId="6D94FEBE" w14:textId="77777777" w:rsidR="00634DB7" w:rsidRPr="00600538" w:rsidRDefault="00634DB7" w:rsidP="00634DB7">
      <w:pPr>
        <w:rPr>
          <w:rFonts w:ascii="Arial" w:hAnsi="Arial" w:cs="Arial"/>
          <w:sz w:val="16"/>
          <w:szCs w:val="22"/>
        </w:rPr>
      </w:pPr>
    </w:p>
    <w:p w14:paraId="07FDC167" w14:textId="77777777" w:rsidR="00634DB7" w:rsidRPr="00600538" w:rsidRDefault="00634DB7" w:rsidP="00634DB7">
      <w:pPr>
        <w:rPr>
          <w:rFonts w:ascii="Arial" w:hAnsi="Arial" w:cs="Arial"/>
          <w:sz w:val="16"/>
          <w:szCs w:val="22"/>
        </w:rPr>
      </w:pPr>
      <w:r>
        <w:rPr>
          <w:rFonts w:ascii="Arial" w:hAnsi="Arial" w:cs="Arial"/>
          <w:sz w:val="16"/>
          <w:szCs w:val="22"/>
        </w:rPr>
        <w:t>Address:</w:t>
      </w:r>
      <w:r>
        <w:rPr>
          <w:rFonts w:ascii="Arial" w:hAnsi="Arial" w:cs="Arial"/>
          <w:sz w:val="16"/>
          <w:szCs w:val="22"/>
        </w:rPr>
        <w:tab/>
      </w:r>
    </w:p>
    <w:p w14:paraId="2CF141FE" w14:textId="77777777" w:rsidR="00634DB7" w:rsidRPr="00600538" w:rsidRDefault="00634DB7" w:rsidP="00634DB7">
      <w:pPr>
        <w:rPr>
          <w:rFonts w:ascii="Arial" w:hAnsi="Arial" w:cs="Arial"/>
          <w:sz w:val="16"/>
          <w:szCs w:val="22"/>
        </w:rPr>
      </w:pPr>
      <w:r w:rsidRPr="00600538">
        <w:rPr>
          <w:rFonts w:ascii="Arial" w:hAnsi="Arial" w:cs="Arial"/>
          <w:noProof/>
          <w:sz w:val="16"/>
          <w:szCs w:val="22"/>
        </w:rPr>
        <mc:AlternateContent>
          <mc:Choice Requires="wps">
            <w:drawing>
              <wp:anchor distT="0" distB="0" distL="114300" distR="114300" simplePos="0" relativeHeight="251668480" behindDoc="0" locked="1" layoutInCell="1" allowOverlap="1" wp14:anchorId="039BDCE0" wp14:editId="0D753B92">
                <wp:simplePos x="0" y="0"/>
                <wp:positionH relativeFrom="column">
                  <wp:posOffset>379730</wp:posOffset>
                </wp:positionH>
                <wp:positionV relativeFrom="paragraph">
                  <wp:posOffset>98425</wp:posOffset>
                </wp:positionV>
                <wp:extent cx="3651250" cy="568325"/>
                <wp:effectExtent l="5715" t="12700" r="1016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68325"/>
                        </a:xfrm>
                        <a:prstGeom prst="rect">
                          <a:avLst/>
                        </a:prstGeom>
                        <a:solidFill>
                          <a:srgbClr val="FFFFFF"/>
                        </a:solidFill>
                        <a:ln w="9525">
                          <a:solidFill>
                            <a:srgbClr val="C0C0C0"/>
                          </a:solidFill>
                          <a:miter lim="800000"/>
                          <a:headEnd/>
                          <a:tailEnd/>
                        </a:ln>
                      </wps:spPr>
                      <wps:txbx>
                        <w:txbxContent>
                          <w:sdt>
                            <w:sdtPr>
                              <w:rPr>
                                <w:rFonts w:ascii="Arial" w:hAnsi="Arial" w:cs="Arial"/>
                                <w:sz w:val="16"/>
                                <w:szCs w:val="16"/>
                              </w:rPr>
                              <w:alias w:val="Address"/>
                              <w:tag w:val="Address"/>
                              <w:id w:val="-266013805"/>
                              <w:text/>
                            </w:sdtPr>
                            <w:sdtEndPr/>
                            <w:sdtContent>
                              <w:p w14:paraId="0952ED9A" w14:textId="77777777" w:rsidR="00634DB7" w:rsidRPr="004C61D1" w:rsidRDefault="00634DB7" w:rsidP="00634DB7">
                                <w:pPr>
                                  <w:rPr>
                                    <w:rFonts w:ascii="Arial" w:hAnsi="Arial" w:cs="Arial"/>
                                    <w:sz w:val="16"/>
                                    <w:szCs w:val="16"/>
                                  </w:rPr>
                                </w:pPr>
                                <w:r w:rsidRPr="004C61D1">
                                  <w:rPr>
                                    <w:rFonts w:ascii="Arial" w:hAnsi="Arial" w:cs="Arial"/>
                                    <w:sz w:val="16"/>
                                    <w:szCs w:val="16"/>
                                  </w:rPr>
                                  <w:t>Click here to enter the address</w:t>
                                </w:r>
                              </w:p>
                            </w:sdtContent>
                          </w:sdt>
                          <w:p w14:paraId="4D71F03B" w14:textId="77777777" w:rsidR="00634DB7" w:rsidRPr="004C61D1" w:rsidRDefault="00634DB7" w:rsidP="00634DB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DCE0" id="Text Box 8" o:spid="_x0000_s1029" type="#_x0000_t202" style="position:absolute;margin-left:29.9pt;margin-top:7.75pt;width:287.5pt;height: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" strokecolor="silver">
                <v:textbox>
                  <w:txbxContent>
                    <w:sdt>
                      <w:sdtPr>
                        <w:rPr>
                          <w:rFonts w:ascii="Arial" w:hAnsi="Arial" w:cs="Arial"/>
                          <w:sz w:val="16"/>
                          <w:szCs w:val="16"/>
                        </w:rPr>
                        <w:alias w:val="Address"/>
                        <w:tag w:val="Address"/>
                        <w:id w:val="-266013805"/>
                        <w:text/>
                      </w:sdtPr>
                      <w:sdtEndPr/>
                      <w:sdtContent>
                        <w:p w14:paraId="0952ED9A" w14:textId="77777777" w:rsidR="00634DB7" w:rsidRPr="004C61D1" w:rsidRDefault="00634DB7" w:rsidP="00634DB7">
                          <w:pPr>
                            <w:rPr>
                              <w:rFonts w:ascii="Arial" w:hAnsi="Arial" w:cs="Arial"/>
                              <w:sz w:val="16"/>
                              <w:szCs w:val="16"/>
                            </w:rPr>
                          </w:pPr>
                          <w:r w:rsidRPr="004C61D1">
                            <w:rPr>
                              <w:rFonts w:ascii="Arial" w:hAnsi="Arial" w:cs="Arial"/>
                              <w:sz w:val="16"/>
                              <w:szCs w:val="16"/>
                            </w:rPr>
                            <w:t>Click here to enter the address</w:t>
                          </w:r>
                        </w:p>
                      </w:sdtContent>
                    </w:sdt>
                    <w:p w14:paraId="4D71F03B" w14:textId="77777777" w:rsidR="00634DB7" w:rsidRPr="004C61D1" w:rsidRDefault="00634DB7" w:rsidP="00634DB7">
                      <w:pPr>
                        <w:rPr>
                          <w:rFonts w:ascii="Arial" w:hAnsi="Arial" w:cs="Arial"/>
                          <w:sz w:val="16"/>
                          <w:szCs w:val="16"/>
                        </w:rPr>
                      </w:pPr>
                    </w:p>
                  </w:txbxContent>
                </v:textbox>
                <w10:anchorlock/>
              </v:shape>
            </w:pict>
          </mc:Fallback>
        </mc:AlternateContent>
      </w:r>
    </w:p>
    <w:p w14:paraId="3E7D823E" w14:textId="77777777" w:rsidR="00634DB7" w:rsidRPr="00600538" w:rsidRDefault="00634DB7" w:rsidP="00634DB7">
      <w:pPr>
        <w:rPr>
          <w:rFonts w:ascii="Arial" w:hAnsi="Arial" w:cs="Arial"/>
          <w:sz w:val="16"/>
          <w:szCs w:val="22"/>
        </w:rPr>
      </w:pPr>
    </w:p>
    <w:p w14:paraId="6FFA5D9C" w14:textId="77777777" w:rsidR="00634DB7" w:rsidRPr="00600538" w:rsidRDefault="00634DB7" w:rsidP="00634DB7">
      <w:pPr>
        <w:rPr>
          <w:rFonts w:ascii="Arial" w:hAnsi="Arial" w:cs="Arial"/>
          <w:sz w:val="16"/>
          <w:szCs w:val="22"/>
        </w:rPr>
      </w:pPr>
    </w:p>
    <w:p w14:paraId="72E628BF" w14:textId="77777777" w:rsidR="00634DB7" w:rsidRPr="00600538" w:rsidRDefault="00634DB7" w:rsidP="00634DB7">
      <w:pPr>
        <w:rPr>
          <w:rFonts w:ascii="Arial" w:hAnsi="Arial" w:cs="Arial"/>
          <w:sz w:val="16"/>
          <w:szCs w:val="22"/>
        </w:rPr>
      </w:pPr>
    </w:p>
    <w:p w14:paraId="02B629FE" w14:textId="77777777" w:rsidR="00634DB7" w:rsidRPr="00600538" w:rsidRDefault="00634DB7" w:rsidP="00634DB7">
      <w:pPr>
        <w:rPr>
          <w:rFonts w:ascii="Arial" w:hAnsi="Arial" w:cs="Arial"/>
          <w:sz w:val="16"/>
          <w:szCs w:val="22"/>
        </w:rPr>
      </w:pPr>
    </w:p>
    <w:p w14:paraId="21759977" w14:textId="77777777" w:rsidR="00634DB7" w:rsidRPr="00600538" w:rsidRDefault="00634DB7" w:rsidP="00634DB7">
      <w:pPr>
        <w:rPr>
          <w:rFonts w:ascii="Arial" w:hAnsi="Arial" w:cs="Arial"/>
          <w:sz w:val="16"/>
          <w:szCs w:val="22"/>
        </w:rPr>
      </w:pPr>
    </w:p>
    <w:p w14:paraId="378D39CF" w14:textId="77777777" w:rsidR="00634DB7" w:rsidRPr="00600538" w:rsidRDefault="00634DB7" w:rsidP="00634DB7">
      <w:pPr>
        <w:rPr>
          <w:rFonts w:ascii="Arial" w:hAnsi="Arial" w:cs="Arial"/>
          <w:sz w:val="16"/>
          <w:szCs w:val="22"/>
        </w:rPr>
      </w:pPr>
      <w:r w:rsidRPr="00600538">
        <w:rPr>
          <w:rFonts w:ascii="Arial" w:hAnsi="Arial" w:cs="Arial"/>
          <w:noProof/>
          <w:sz w:val="16"/>
          <w:szCs w:val="22"/>
        </w:rPr>
        <mc:AlternateContent>
          <mc:Choice Requires="wps">
            <w:drawing>
              <wp:anchor distT="0" distB="0" distL="114300" distR="114300" simplePos="0" relativeHeight="251669504" behindDoc="0" locked="1" layoutInCell="1" allowOverlap="1" wp14:anchorId="657AFA5F" wp14:editId="39E40067">
                <wp:simplePos x="0" y="0"/>
                <wp:positionH relativeFrom="column">
                  <wp:posOffset>379730</wp:posOffset>
                </wp:positionH>
                <wp:positionV relativeFrom="paragraph">
                  <wp:posOffset>189865</wp:posOffset>
                </wp:positionV>
                <wp:extent cx="3651250" cy="233045"/>
                <wp:effectExtent l="5715" t="5080" r="1016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33045"/>
                        </a:xfrm>
                        <a:prstGeom prst="rect">
                          <a:avLst/>
                        </a:prstGeom>
                        <a:solidFill>
                          <a:srgbClr val="FFFFFF"/>
                        </a:solidFill>
                        <a:ln w="9525">
                          <a:solidFill>
                            <a:srgbClr val="C0C0C0"/>
                          </a:solidFill>
                          <a:miter lim="800000"/>
                          <a:headEnd/>
                          <a:tailEnd/>
                        </a:ln>
                      </wps:spPr>
                      <wps:txbx>
                        <w:txbxContent>
                          <w:sdt>
                            <w:sdtPr>
                              <w:rPr>
                                <w:rFonts w:ascii="Arial" w:hAnsi="Arial" w:cs="Arial"/>
                                <w:sz w:val="16"/>
                                <w:szCs w:val="16"/>
                              </w:rPr>
                              <w:alias w:val="E-mail"/>
                              <w:tag w:val="E-mail"/>
                              <w:id w:val="-1846239100"/>
                              <w:text/>
                            </w:sdtPr>
                            <w:sdtEndPr/>
                            <w:sdtContent>
                              <w:p w14:paraId="278AC49A" w14:textId="77777777" w:rsidR="00634DB7" w:rsidRPr="004C61D1" w:rsidRDefault="00634DB7" w:rsidP="00634DB7">
                                <w:pPr>
                                  <w:rPr>
                                    <w:rFonts w:ascii="Arial" w:hAnsi="Arial" w:cs="Arial"/>
                                    <w:sz w:val="16"/>
                                    <w:szCs w:val="16"/>
                                  </w:rPr>
                                </w:pPr>
                                <w:r w:rsidRPr="004C61D1">
                                  <w:rPr>
                                    <w:rFonts w:ascii="Arial" w:hAnsi="Arial" w:cs="Arial"/>
                                    <w:sz w:val="16"/>
                                    <w:szCs w:val="16"/>
                                  </w:rPr>
                                  <w:t>Click here to enter your e-mail</w:t>
                                </w:r>
                              </w:p>
                            </w:sdtContent>
                          </w:sdt>
                          <w:p w14:paraId="11A5187F" w14:textId="77777777" w:rsidR="00634DB7" w:rsidRPr="004C61D1" w:rsidRDefault="00634DB7" w:rsidP="00634DB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FA5F" id="Text Box 9" o:spid="_x0000_s1030" type="#_x0000_t202" style="position:absolute;margin-left:29.9pt;margin-top:14.95pt;width:287.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" strokecolor="silver">
                <v:textbox>
                  <w:txbxContent>
                    <w:sdt>
                      <w:sdtPr>
                        <w:rPr>
                          <w:rFonts w:ascii="Arial" w:hAnsi="Arial" w:cs="Arial"/>
                          <w:sz w:val="16"/>
                          <w:szCs w:val="16"/>
                        </w:rPr>
                        <w:alias w:val="E-mail"/>
                        <w:tag w:val="E-mail"/>
                        <w:id w:val="-1846239100"/>
                        <w:text/>
                      </w:sdtPr>
                      <w:sdtEndPr/>
                      <w:sdtContent>
                        <w:p w14:paraId="278AC49A" w14:textId="77777777" w:rsidR="00634DB7" w:rsidRPr="004C61D1" w:rsidRDefault="00634DB7" w:rsidP="00634DB7">
                          <w:pPr>
                            <w:rPr>
                              <w:rFonts w:ascii="Arial" w:hAnsi="Arial" w:cs="Arial"/>
                              <w:sz w:val="16"/>
                              <w:szCs w:val="16"/>
                            </w:rPr>
                          </w:pPr>
                          <w:r w:rsidRPr="004C61D1">
                            <w:rPr>
                              <w:rFonts w:ascii="Arial" w:hAnsi="Arial" w:cs="Arial"/>
                              <w:sz w:val="16"/>
                              <w:szCs w:val="16"/>
                            </w:rPr>
                            <w:t>Click here to enter your e-mail</w:t>
                          </w:r>
                        </w:p>
                      </w:sdtContent>
                    </w:sdt>
                    <w:p w14:paraId="11A5187F" w14:textId="77777777" w:rsidR="00634DB7" w:rsidRPr="004C61D1" w:rsidRDefault="00634DB7" w:rsidP="00634DB7">
                      <w:pPr>
                        <w:rPr>
                          <w:rFonts w:ascii="Arial" w:hAnsi="Arial" w:cs="Arial"/>
                          <w:sz w:val="16"/>
                          <w:szCs w:val="16"/>
                        </w:rPr>
                      </w:pPr>
                    </w:p>
                  </w:txbxContent>
                </v:textbox>
                <w10:anchorlock/>
              </v:shape>
            </w:pict>
          </mc:Fallback>
        </mc:AlternateContent>
      </w:r>
      <w:r w:rsidRPr="00600538">
        <w:rPr>
          <w:rFonts w:ascii="Arial" w:hAnsi="Arial" w:cs="Arial"/>
          <w:sz w:val="16"/>
          <w:szCs w:val="22"/>
        </w:rPr>
        <w:t>E-mail:</w:t>
      </w:r>
      <w:r>
        <w:rPr>
          <w:rFonts w:ascii="Arial" w:hAnsi="Arial" w:cs="Arial"/>
          <w:sz w:val="16"/>
          <w:szCs w:val="22"/>
        </w:rPr>
        <w:tab/>
      </w:r>
    </w:p>
    <w:p w14:paraId="3FEF80EF" w14:textId="77777777" w:rsidR="00634DB7" w:rsidRPr="00600538" w:rsidRDefault="00634DB7" w:rsidP="00634DB7">
      <w:pPr>
        <w:rPr>
          <w:rFonts w:ascii="Arial" w:hAnsi="Arial" w:cs="Arial"/>
          <w:sz w:val="16"/>
          <w:szCs w:val="22"/>
        </w:rPr>
      </w:pPr>
    </w:p>
    <w:p w14:paraId="62321648" w14:textId="77777777" w:rsidR="00634DB7" w:rsidRPr="00600538" w:rsidRDefault="00634DB7" w:rsidP="00634DB7">
      <w:pPr>
        <w:rPr>
          <w:rFonts w:ascii="Arial" w:hAnsi="Arial" w:cs="Arial"/>
          <w:sz w:val="16"/>
          <w:szCs w:val="22"/>
        </w:rPr>
      </w:pPr>
    </w:p>
    <w:p w14:paraId="368DB09B" w14:textId="77777777" w:rsidR="00634DB7" w:rsidRDefault="00634DB7" w:rsidP="00634DB7">
      <w:pPr>
        <w:rPr>
          <w:rFonts w:ascii="Arial" w:hAnsi="Arial" w:cs="Arial"/>
          <w:sz w:val="16"/>
          <w:szCs w:val="22"/>
        </w:rPr>
      </w:pPr>
    </w:p>
    <w:p w14:paraId="74BD0C16" w14:textId="77777777" w:rsidR="00634DB7" w:rsidRPr="00600538" w:rsidRDefault="00634DB7" w:rsidP="00634DB7">
      <w:pPr>
        <w:rPr>
          <w:rFonts w:ascii="Arial" w:hAnsi="Arial" w:cs="Arial"/>
          <w:sz w:val="16"/>
          <w:szCs w:val="22"/>
        </w:rPr>
      </w:pPr>
    </w:p>
    <w:p w14:paraId="1385A9C5" w14:textId="77777777" w:rsidR="00634DB7" w:rsidRPr="00600538" w:rsidRDefault="00634DB7" w:rsidP="00634DB7">
      <w:pPr>
        <w:rPr>
          <w:rFonts w:ascii="Arial" w:hAnsi="Arial" w:cs="Arial"/>
          <w:sz w:val="16"/>
          <w:szCs w:val="22"/>
        </w:rPr>
      </w:pPr>
      <w:r w:rsidRPr="00600538">
        <w:rPr>
          <w:rFonts w:ascii="Arial" w:hAnsi="Arial" w:cs="Arial"/>
          <w:sz w:val="16"/>
          <w:szCs w:val="22"/>
        </w:rPr>
        <w:t>Choice of presentation: (</w:t>
      </w:r>
      <w:r>
        <w:rPr>
          <w:rFonts w:ascii="Arial" w:hAnsi="Arial" w:cs="Arial"/>
          <w:sz w:val="16"/>
          <w:szCs w:val="22"/>
        </w:rPr>
        <w:t>click on the checkbox to indicate</w:t>
      </w:r>
      <w:r w:rsidRPr="00600538">
        <w:rPr>
          <w:rFonts w:ascii="Arial" w:hAnsi="Arial" w:cs="Arial"/>
          <w:sz w:val="16"/>
          <w:szCs w:val="22"/>
        </w:rPr>
        <w:t xml:space="preserve"> the type you prefer)</w:t>
      </w:r>
    </w:p>
    <w:p w14:paraId="09CEB520" w14:textId="77777777" w:rsidR="00634DB7" w:rsidRPr="00600538" w:rsidRDefault="00634DB7" w:rsidP="00634DB7">
      <w:pPr>
        <w:ind w:left="2160"/>
        <w:rPr>
          <w:rFonts w:ascii="Arial" w:hAnsi="Arial" w:cs="Arial"/>
          <w:sz w:val="16"/>
          <w:szCs w:val="22"/>
        </w:rPr>
      </w:pPr>
    </w:p>
    <w:p w14:paraId="5A0735D6" w14:textId="77777777" w:rsidR="00634DB7" w:rsidRDefault="00C23068" w:rsidP="00634DB7">
      <w:pPr>
        <w:ind w:left="1170"/>
        <w:rPr>
          <w:rFonts w:ascii="Arial" w:hAnsi="Arial" w:cs="Arial"/>
          <w:sz w:val="16"/>
          <w:szCs w:val="22"/>
        </w:rPr>
        <w:sectPr w:rsidR="00634DB7" w:rsidSect="0073381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8391" w:h="11906" w:code="11"/>
          <w:pgMar w:top="794" w:right="851" w:bottom="794" w:left="851" w:header="709" w:footer="709" w:gutter="0"/>
          <w:cols w:space="708"/>
          <w:docGrid w:linePitch="360"/>
        </w:sectPr>
      </w:pPr>
      <w:sdt>
        <w:sdtPr>
          <w:rPr>
            <w:rFonts w:ascii="Arial" w:hAnsi="Arial" w:cs="Arial"/>
            <w:sz w:val="16"/>
            <w:szCs w:val="22"/>
          </w:rPr>
          <w:id w:val="-284343564"/>
          <w14:checkbox>
            <w14:checked w14:val="0"/>
            <w14:checkedState w14:val="2612" w14:font="MS Gothic"/>
            <w14:uncheckedState w14:val="2610" w14:font="MS Gothic"/>
          </w14:checkbox>
        </w:sdtPr>
        <w:sdtEndPr/>
        <w:sdtContent>
          <w:r w:rsidR="00634DB7">
            <w:rPr>
              <w:rFonts w:ascii="MS Gothic" w:eastAsia="MS Gothic" w:hAnsi="MS Gothic" w:cs="Arial" w:hint="eastAsia"/>
              <w:sz w:val="16"/>
              <w:szCs w:val="22"/>
            </w:rPr>
            <w:t>☐</w:t>
          </w:r>
        </w:sdtContent>
      </w:sdt>
      <w:r w:rsidR="00634DB7">
        <w:rPr>
          <w:rFonts w:ascii="Arial" w:hAnsi="Arial" w:cs="Arial"/>
          <w:sz w:val="16"/>
          <w:szCs w:val="22"/>
        </w:rPr>
        <w:t xml:space="preserve">  </w:t>
      </w:r>
      <w:r w:rsidR="00634DB7" w:rsidRPr="00A56EAF">
        <w:rPr>
          <w:rFonts w:ascii="Arial" w:hAnsi="Arial" w:cs="Arial"/>
          <w:sz w:val="16"/>
          <w:szCs w:val="22"/>
        </w:rPr>
        <w:t>Oral Presentation</w:t>
      </w:r>
      <w:r w:rsidR="00634DB7" w:rsidRPr="00600538">
        <w:rPr>
          <w:rFonts w:ascii="Arial" w:hAnsi="Arial" w:cs="Arial"/>
          <w:sz w:val="16"/>
          <w:szCs w:val="22"/>
        </w:rPr>
        <w:t xml:space="preserve"> </w:t>
      </w:r>
      <w:r w:rsidR="00634DB7" w:rsidRPr="00600538">
        <w:rPr>
          <w:rFonts w:ascii="Arial" w:hAnsi="Arial" w:cs="Arial"/>
          <w:sz w:val="16"/>
          <w:szCs w:val="22"/>
        </w:rPr>
        <w:tab/>
      </w:r>
      <w:r w:rsidR="00634DB7" w:rsidRPr="00600538">
        <w:rPr>
          <w:rFonts w:ascii="Arial" w:hAnsi="Arial" w:cs="Arial"/>
          <w:sz w:val="16"/>
          <w:szCs w:val="22"/>
        </w:rPr>
        <w:tab/>
        <w:t>-</w:t>
      </w:r>
      <w:r w:rsidR="00634DB7" w:rsidRPr="00600538">
        <w:rPr>
          <w:rFonts w:ascii="Arial" w:hAnsi="Arial" w:cs="Arial"/>
          <w:sz w:val="16"/>
          <w:szCs w:val="22"/>
        </w:rPr>
        <w:tab/>
      </w:r>
      <w:sdt>
        <w:sdtPr>
          <w:rPr>
            <w:rFonts w:ascii="Arial" w:hAnsi="Arial" w:cs="Arial"/>
            <w:sz w:val="16"/>
            <w:szCs w:val="22"/>
          </w:rPr>
          <w:id w:val="400943259"/>
          <w14:checkbox>
            <w14:checked w14:val="0"/>
            <w14:checkedState w14:val="2612" w14:font="MS Gothic"/>
            <w14:uncheckedState w14:val="2610" w14:font="MS Gothic"/>
          </w14:checkbox>
        </w:sdtPr>
        <w:sdtEndPr/>
        <w:sdtContent>
          <w:r w:rsidR="00634DB7">
            <w:rPr>
              <w:rFonts w:ascii="MS Gothic" w:eastAsia="MS Gothic" w:hAnsi="MS Gothic" w:cs="Arial" w:hint="eastAsia"/>
              <w:sz w:val="16"/>
              <w:szCs w:val="22"/>
            </w:rPr>
            <w:t>☐</w:t>
          </w:r>
        </w:sdtContent>
      </w:sdt>
      <w:r w:rsidR="00634DB7">
        <w:rPr>
          <w:rFonts w:ascii="Arial" w:hAnsi="Arial" w:cs="Arial"/>
          <w:sz w:val="16"/>
          <w:szCs w:val="22"/>
        </w:rPr>
        <w:t xml:space="preserve">  </w:t>
      </w:r>
      <w:r w:rsidR="00634DB7" w:rsidRPr="00600538">
        <w:rPr>
          <w:rFonts w:ascii="Arial" w:hAnsi="Arial" w:cs="Arial"/>
          <w:sz w:val="16"/>
          <w:szCs w:val="22"/>
        </w:rPr>
        <w:t>Poster Presentation</w:t>
      </w:r>
    </w:p>
    <w:p w14:paraId="61A928D5" w14:textId="77777777" w:rsidR="00FB5942" w:rsidRPr="00600538" w:rsidRDefault="00FB5942" w:rsidP="00634DB7">
      <w:pPr>
        <w:spacing w:before="120"/>
        <w:jc w:val="center"/>
        <w:rPr>
          <w:rFonts w:ascii="Arial" w:hAnsi="Arial" w:cs="Arial"/>
          <w:sz w:val="28"/>
          <w:szCs w:val="40"/>
        </w:rPr>
      </w:pPr>
      <w:r>
        <w:rPr>
          <w:rFonts w:ascii="Arial" w:hAnsi="Arial" w:cs="Arial"/>
          <w:sz w:val="28"/>
          <w:szCs w:val="40"/>
        </w:rPr>
        <w:lastRenderedPageBreak/>
        <w:t>This is the Title of my Paper in Arial 14pt</w:t>
      </w:r>
      <w:r w:rsidRPr="00600538">
        <w:rPr>
          <w:rFonts w:ascii="Arial" w:hAnsi="Arial" w:cs="Arial"/>
          <w:sz w:val="28"/>
          <w:szCs w:val="40"/>
        </w:rPr>
        <w:t xml:space="preserve"> </w:t>
      </w:r>
    </w:p>
    <w:p w14:paraId="31906845" w14:textId="77777777" w:rsidR="00FB5942" w:rsidRPr="00600538" w:rsidRDefault="00FB5942" w:rsidP="00FB5942">
      <w:pPr>
        <w:rPr>
          <w:rFonts w:ascii="Arial" w:hAnsi="Arial" w:cs="Arial"/>
          <w:sz w:val="16"/>
          <w:szCs w:val="22"/>
        </w:rPr>
      </w:pPr>
    </w:p>
    <w:p w14:paraId="0BFCE055" w14:textId="77777777" w:rsidR="00FB5942" w:rsidRPr="00600538" w:rsidRDefault="00FB5942" w:rsidP="00FB5942">
      <w:pPr>
        <w:rPr>
          <w:rFonts w:ascii="Arial" w:hAnsi="Arial" w:cs="Arial"/>
          <w:sz w:val="16"/>
          <w:szCs w:val="22"/>
        </w:rPr>
      </w:pPr>
    </w:p>
    <w:p w14:paraId="7F36D85E" w14:textId="77777777" w:rsidR="00FB5942" w:rsidRPr="00600538" w:rsidRDefault="00FB5942" w:rsidP="00FB5942">
      <w:pPr>
        <w:jc w:val="center"/>
        <w:rPr>
          <w:rFonts w:ascii="Arial" w:hAnsi="Arial" w:cs="Arial"/>
          <w:sz w:val="16"/>
          <w:szCs w:val="22"/>
          <w:vertAlign w:val="superscript"/>
        </w:rPr>
      </w:pPr>
      <w:r>
        <w:rPr>
          <w:rFonts w:ascii="Arial" w:hAnsi="Arial" w:cs="Arial"/>
          <w:sz w:val="16"/>
          <w:szCs w:val="22"/>
          <w:u w:val="single"/>
        </w:rPr>
        <w:t>M.Y. Name</w:t>
      </w:r>
      <w:r w:rsidRPr="00600538">
        <w:rPr>
          <w:rFonts w:ascii="Arial" w:hAnsi="Arial" w:cs="Arial"/>
          <w:sz w:val="16"/>
          <w:szCs w:val="22"/>
          <w:u w:val="single"/>
          <w:vertAlign w:val="superscript"/>
        </w:rPr>
        <w:t>1</w:t>
      </w:r>
      <w:r>
        <w:rPr>
          <w:rFonts w:ascii="Arial" w:hAnsi="Arial" w:cs="Arial"/>
          <w:sz w:val="16"/>
          <w:szCs w:val="22"/>
        </w:rPr>
        <w:t>, C.O. Author</w:t>
      </w:r>
      <w:r w:rsidRPr="00600538">
        <w:rPr>
          <w:rFonts w:ascii="Arial" w:hAnsi="Arial" w:cs="Arial"/>
          <w:sz w:val="16"/>
          <w:szCs w:val="22"/>
          <w:vertAlign w:val="superscript"/>
        </w:rPr>
        <w:t>2</w:t>
      </w:r>
    </w:p>
    <w:p w14:paraId="761796E4" w14:textId="77777777" w:rsidR="00FB5942" w:rsidRPr="00600538" w:rsidRDefault="00FB5942" w:rsidP="00FB5942">
      <w:pPr>
        <w:jc w:val="center"/>
        <w:rPr>
          <w:rFonts w:ascii="Arial" w:hAnsi="Arial" w:cs="Arial"/>
          <w:sz w:val="16"/>
          <w:szCs w:val="22"/>
        </w:rPr>
      </w:pPr>
    </w:p>
    <w:p w14:paraId="020495B4" w14:textId="77777777" w:rsidR="00FB5942" w:rsidRPr="00600538" w:rsidRDefault="00FB5942" w:rsidP="00FB5942">
      <w:pPr>
        <w:rPr>
          <w:rFonts w:ascii="Arial" w:hAnsi="Arial" w:cs="Arial"/>
          <w:sz w:val="16"/>
          <w:szCs w:val="22"/>
        </w:rPr>
      </w:pPr>
      <w:r w:rsidRPr="00600538">
        <w:rPr>
          <w:rFonts w:ascii="Arial" w:hAnsi="Arial" w:cs="Arial"/>
          <w:sz w:val="16"/>
          <w:szCs w:val="22"/>
          <w:vertAlign w:val="superscript"/>
        </w:rPr>
        <w:t>1</w:t>
      </w:r>
      <w:r>
        <w:rPr>
          <w:rFonts w:ascii="Arial" w:hAnsi="Arial" w:cs="Arial"/>
          <w:sz w:val="16"/>
          <w:szCs w:val="22"/>
        </w:rPr>
        <w:t xml:space="preserve">Organization, address organization, </w:t>
      </w:r>
      <w:hyperlink r:id="rId15" w:history="1">
        <w:r w:rsidRPr="0035087E">
          <w:rPr>
            <w:rStyle w:val="Lienhypertexte"/>
            <w:rFonts w:ascii="Arial" w:hAnsi="Arial" w:cs="Arial"/>
            <w:sz w:val="16"/>
            <w:szCs w:val="22"/>
          </w:rPr>
          <w:t>my.name@organization.com</w:t>
        </w:r>
      </w:hyperlink>
      <w:r>
        <w:rPr>
          <w:rFonts w:ascii="Arial" w:hAnsi="Arial" w:cs="Arial"/>
          <w:sz w:val="16"/>
          <w:szCs w:val="22"/>
        </w:rPr>
        <w:t xml:space="preserve"> </w:t>
      </w:r>
    </w:p>
    <w:p w14:paraId="04EFCB06" w14:textId="77777777" w:rsidR="00FB5942" w:rsidRPr="00600538" w:rsidRDefault="00FB5942" w:rsidP="00FB5942">
      <w:pPr>
        <w:rPr>
          <w:rFonts w:ascii="Arial" w:hAnsi="Arial" w:cs="Arial"/>
          <w:sz w:val="16"/>
          <w:szCs w:val="22"/>
        </w:rPr>
      </w:pPr>
      <w:r w:rsidRPr="00600538">
        <w:rPr>
          <w:rFonts w:ascii="Arial" w:hAnsi="Arial" w:cs="Arial"/>
          <w:sz w:val="16"/>
          <w:szCs w:val="22"/>
          <w:vertAlign w:val="superscript"/>
        </w:rPr>
        <w:t>2</w:t>
      </w:r>
      <w:r>
        <w:rPr>
          <w:rFonts w:ascii="Arial" w:hAnsi="Arial" w:cs="Arial"/>
          <w:sz w:val="16"/>
          <w:szCs w:val="22"/>
        </w:rPr>
        <w:t>Other organization, address organization</w:t>
      </w:r>
    </w:p>
    <w:p w14:paraId="7E4C543C" w14:textId="77777777" w:rsidR="00FB5942" w:rsidRPr="00600538" w:rsidRDefault="00FB5942" w:rsidP="00FB5942">
      <w:pPr>
        <w:jc w:val="center"/>
        <w:rPr>
          <w:rFonts w:ascii="Arial" w:hAnsi="Arial" w:cs="Arial"/>
          <w:sz w:val="18"/>
        </w:rPr>
      </w:pPr>
    </w:p>
    <w:p w14:paraId="51487554" w14:textId="77777777" w:rsidR="00FB5942" w:rsidRPr="00600538" w:rsidRDefault="00FB5942" w:rsidP="00FB5942">
      <w:pPr>
        <w:jc w:val="both"/>
        <w:rPr>
          <w:rFonts w:ascii="Arial" w:hAnsi="Arial" w:cs="Arial"/>
          <w:b/>
          <w:sz w:val="18"/>
        </w:rPr>
      </w:pPr>
      <w:r w:rsidRPr="00600538">
        <w:rPr>
          <w:rFonts w:ascii="Arial" w:hAnsi="Arial" w:cs="Arial"/>
          <w:b/>
          <w:sz w:val="18"/>
        </w:rPr>
        <w:t xml:space="preserve">Aims </w:t>
      </w:r>
    </w:p>
    <w:p w14:paraId="63C9E5AA" w14:textId="32BD0F3A" w:rsidR="00FB5942" w:rsidRPr="00600538" w:rsidRDefault="00FB5942" w:rsidP="00FB5942">
      <w:pPr>
        <w:jc w:val="both"/>
        <w:rPr>
          <w:rFonts w:ascii="Arial" w:hAnsi="Arial" w:cs="Arial"/>
          <w:sz w:val="16"/>
          <w:szCs w:val="22"/>
        </w:rPr>
      </w:pPr>
      <w:r w:rsidRPr="00ED47DF">
        <w:rPr>
          <w:rFonts w:ascii="Arial" w:hAnsi="Arial" w:cs="Arial"/>
          <w:sz w:val="16"/>
          <w:szCs w:val="16"/>
        </w:rPr>
        <w:t xml:space="preserve">The following are instructions for the format of the paper to be submitted for the </w:t>
      </w:r>
      <w:r>
        <w:rPr>
          <w:rFonts w:ascii="Arial" w:hAnsi="Arial" w:cs="Arial"/>
          <w:sz w:val="16"/>
          <w:szCs w:val="16"/>
        </w:rPr>
        <w:t>M</w:t>
      </w:r>
      <w:r w:rsidRPr="00ED47DF">
        <w:rPr>
          <w:rFonts w:ascii="Arial" w:hAnsi="Arial" w:cs="Arial"/>
          <w:sz w:val="16"/>
          <w:szCs w:val="16"/>
        </w:rPr>
        <w:t>icro</w:t>
      </w:r>
      <w:r>
        <w:rPr>
          <w:rFonts w:ascii="Arial" w:hAnsi="Arial" w:cs="Arial"/>
          <w:sz w:val="16"/>
          <w:szCs w:val="16"/>
        </w:rPr>
        <w:t>-</w:t>
      </w:r>
      <w:r w:rsidRPr="00ED47DF">
        <w:rPr>
          <w:rFonts w:ascii="Arial" w:hAnsi="Arial" w:cs="Arial"/>
          <w:sz w:val="16"/>
          <w:szCs w:val="16"/>
        </w:rPr>
        <w:t>CT User Meeting 20</w:t>
      </w:r>
      <w:r w:rsidR="007A0CDF">
        <w:rPr>
          <w:rFonts w:ascii="Arial" w:hAnsi="Arial" w:cs="Arial"/>
          <w:sz w:val="16"/>
          <w:szCs w:val="16"/>
        </w:rPr>
        <w:t>21</w:t>
      </w:r>
      <w:r w:rsidRPr="00ED47DF">
        <w:rPr>
          <w:rFonts w:ascii="Arial" w:hAnsi="Arial" w:cs="Arial"/>
          <w:sz w:val="16"/>
          <w:szCs w:val="16"/>
        </w:rPr>
        <w:t xml:space="preserve">. The format requirements are kept as simple as possible. Consistent format of submitted abstracts and papers will allow </w:t>
      </w:r>
      <w:r>
        <w:rPr>
          <w:rFonts w:ascii="Arial" w:hAnsi="Arial" w:cs="Arial"/>
          <w:sz w:val="16"/>
          <w:szCs w:val="16"/>
        </w:rPr>
        <w:t>Bruker</w:t>
      </w:r>
      <w:r w:rsidRPr="00ED47DF">
        <w:rPr>
          <w:rFonts w:ascii="Arial" w:hAnsi="Arial" w:cs="Arial"/>
          <w:sz w:val="16"/>
          <w:szCs w:val="16"/>
        </w:rPr>
        <w:t xml:space="preserve"> </w:t>
      </w:r>
      <w:proofErr w:type="spellStart"/>
      <w:r w:rsidRPr="00ED47DF">
        <w:rPr>
          <w:rFonts w:ascii="Arial" w:hAnsi="Arial" w:cs="Arial"/>
          <w:sz w:val="16"/>
          <w:szCs w:val="16"/>
        </w:rPr>
        <w:t>microCT</w:t>
      </w:r>
      <w:proofErr w:type="spellEnd"/>
      <w:r w:rsidRPr="00ED47DF">
        <w:rPr>
          <w:rFonts w:ascii="Arial" w:hAnsi="Arial" w:cs="Arial"/>
          <w:sz w:val="16"/>
          <w:szCs w:val="16"/>
        </w:rPr>
        <w:t xml:space="preserve"> to place these documents directly in the user-meeting literature without the need to reformat them</w:t>
      </w:r>
      <w:r>
        <w:rPr>
          <w:rFonts w:ascii="Arial" w:hAnsi="Arial" w:cs="Arial"/>
          <w:sz w:val="16"/>
          <w:szCs w:val="16"/>
        </w:rPr>
        <w:t xml:space="preserve">. </w:t>
      </w:r>
    </w:p>
    <w:p w14:paraId="537C95E8" w14:textId="77777777" w:rsidR="00FB5942" w:rsidRPr="00600538" w:rsidRDefault="00FB5942" w:rsidP="00FB5942">
      <w:pPr>
        <w:jc w:val="both"/>
        <w:rPr>
          <w:rFonts w:ascii="Arial" w:hAnsi="Arial" w:cs="Arial"/>
          <w:sz w:val="16"/>
          <w:szCs w:val="22"/>
        </w:rPr>
      </w:pPr>
    </w:p>
    <w:p w14:paraId="6D8FB561" w14:textId="77777777" w:rsidR="00FB5942" w:rsidRPr="00600538" w:rsidRDefault="00FB5942" w:rsidP="00FB5942">
      <w:pPr>
        <w:jc w:val="both"/>
        <w:rPr>
          <w:rFonts w:ascii="Arial" w:hAnsi="Arial" w:cs="Arial"/>
          <w:sz w:val="18"/>
        </w:rPr>
      </w:pPr>
      <w:r w:rsidRPr="00600538">
        <w:rPr>
          <w:rFonts w:ascii="Arial" w:hAnsi="Arial" w:cs="Arial"/>
          <w:b/>
          <w:sz w:val="18"/>
        </w:rPr>
        <w:t>Method</w:t>
      </w:r>
    </w:p>
    <w:p w14:paraId="3D2E2ABF" w14:textId="77777777" w:rsidR="00FB5942" w:rsidRPr="00ED47DF" w:rsidRDefault="00FB5942" w:rsidP="00FB5942">
      <w:pPr>
        <w:jc w:val="both"/>
        <w:rPr>
          <w:rFonts w:ascii="Arial" w:hAnsi="Arial" w:cs="Arial"/>
          <w:sz w:val="16"/>
          <w:szCs w:val="16"/>
        </w:rPr>
      </w:pPr>
      <w:r w:rsidRPr="00ED47DF">
        <w:rPr>
          <w:rFonts w:ascii="Arial" w:hAnsi="Arial" w:cs="Arial"/>
          <w:sz w:val="16"/>
          <w:szCs w:val="16"/>
        </w:rPr>
        <w:t>A paper can be seen as an extended abstract of minimum 2-pages including at least some pictures, and possibly tables and results… or what you think is necessary to make your work more clear to understand by a general micro-CT user.</w:t>
      </w:r>
    </w:p>
    <w:p w14:paraId="2F2AB96E" w14:textId="77777777" w:rsidR="00FB5942" w:rsidRPr="00ED47DF" w:rsidRDefault="00FB5942" w:rsidP="00FB5942">
      <w:pPr>
        <w:jc w:val="both"/>
        <w:rPr>
          <w:rFonts w:ascii="Arial" w:hAnsi="Arial" w:cs="Arial"/>
          <w:sz w:val="16"/>
          <w:szCs w:val="16"/>
        </w:rPr>
      </w:pPr>
    </w:p>
    <w:p w14:paraId="151874D9" w14:textId="77777777" w:rsidR="00FB5942" w:rsidRPr="00ED47DF" w:rsidRDefault="00FB5942" w:rsidP="00FB5942">
      <w:pPr>
        <w:jc w:val="both"/>
        <w:rPr>
          <w:rFonts w:ascii="Arial" w:hAnsi="Arial" w:cs="Arial"/>
          <w:sz w:val="16"/>
          <w:szCs w:val="16"/>
        </w:rPr>
      </w:pPr>
      <w:r w:rsidRPr="00ED47DF">
        <w:rPr>
          <w:rFonts w:ascii="Arial" w:hAnsi="Arial" w:cs="Arial"/>
          <w:sz w:val="16"/>
          <w:szCs w:val="16"/>
        </w:rPr>
        <w:t xml:space="preserve">The language should be English. The title should not be too long, avoid abbreviations of technical terms within one specialized field – spell out the term instead. It should be understood by readers from any scientific area. Below the title the authors and co-authors names are written. Please underline the author who will present the paper. Affiliations of the authors should include the institute and short address of each author. Divide the paper into the following sections:  Aims, method, results, and conclusions. </w:t>
      </w:r>
    </w:p>
    <w:p w14:paraId="66477209" w14:textId="77777777" w:rsidR="00FB5942" w:rsidRPr="00ED47DF" w:rsidRDefault="00FB5942" w:rsidP="00FB5942">
      <w:pPr>
        <w:jc w:val="both"/>
        <w:rPr>
          <w:rFonts w:ascii="Arial" w:hAnsi="Arial" w:cs="Arial"/>
          <w:sz w:val="16"/>
          <w:szCs w:val="16"/>
        </w:rPr>
      </w:pPr>
    </w:p>
    <w:p w14:paraId="5DEEAEDD" w14:textId="77777777" w:rsidR="00FB5942" w:rsidRPr="00ED47DF" w:rsidRDefault="00FB5942" w:rsidP="00FB5942">
      <w:pPr>
        <w:jc w:val="both"/>
        <w:rPr>
          <w:rFonts w:ascii="Arial" w:hAnsi="Arial" w:cs="Arial"/>
          <w:sz w:val="16"/>
          <w:szCs w:val="16"/>
        </w:rPr>
      </w:pPr>
      <w:r w:rsidRPr="00ED47DF">
        <w:rPr>
          <w:rFonts w:ascii="Arial" w:hAnsi="Arial" w:cs="Arial"/>
          <w:sz w:val="16"/>
          <w:szCs w:val="16"/>
        </w:rPr>
        <w:t>In order to avoid formatting problems you can use this document for entering your text. You need to send the paper as a MS Word doc-file. PDF’s cannot be accepted since we need to put all the papers in one book.</w:t>
      </w:r>
    </w:p>
    <w:p w14:paraId="28B74E32" w14:textId="77777777" w:rsidR="00FB5942" w:rsidRPr="00ED47DF" w:rsidRDefault="00FB5942" w:rsidP="00FB5942">
      <w:pPr>
        <w:jc w:val="both"/>
        <w:rPr>
          <w:rFonts w:ascii="Arial" w:hAnsi="Arial" w:cs="Arial"/>
          <w:sz w:val="16"/>
          <w:szCs w:val="16"/>
        </w:rPr>
      </w:pPr>
    </w:p>
    <w:p w14:paraId="1B3F9BF3" w14:textId="77777777" w:rsidR="00FB5942" w:rsidRPr="003300D4" w:rsidRDefault="00FB5942" w:rsidP="00FB5942">
      <w:pPr>
        <w:jc w:val="both"/>
        <w:rPr>
          <w:rFonts w:ascii="Arial" w:hAnsi="Arial" w:cs="Arial"/>
          <w:sz w:val="16"/>
          <w:szCs w:val="16"/>
          <w:vertAlign w:val="superscript"/>
        </w:rPr>
      </w:pPr>
      <w:r w:rsidRPr="003300D4">
        <w:rPr>
          <w:rFonts w:ascii="Arial" w:hAnsi="Arial" w:cs="Arial"/>
          <w:sz w:val="16"/>
          <w:szCs w:val="16"/>
        </w:rPr>
        <w:t>Include your references at the end of the paper without using endnotes or footnotes</w:t>
      </w:r>
      <w:r w:rsidRPr="003300D4">
        <w:rPr>
          <w:rFonts w:ascii="Arial" w:hAnsi="Arial" w:cs="Arial"/>
          <w:sz w:val="16"/>
          <w:szCs w:val="16"/>
          <w:vertAlign w:val="superscript"/>
        </w:rPr>
        <w:t>1</w:t>
      </w:r>
    </w:p>
    <w:p w14:paraId="724E6D33" w14:textId="77777777" w:rsidR="00FB5942" w:rsidRPr="00600538" w:rsidRDefault="00FB5942" w:rsidP="00FB5942">
      <w:pPr>
        <w:jc w:val="both"/>
        <w:rPr>
          <w:rFonts w:ascii="Arial" w:hAnsi="Arial" w:cs="Arial"/>
          <w:sz w:val="16"/>
          <w:szCs w:val="22"/>
        </w:rPr>
      </w:pPr>
    </w:p>
    <w:p w14:paraId="45C03902" w14:textId="77777777" w:rsidR="00FB5942" w:rsidRPr="00600538" w:rsidRDefault="00FB5942" w:rsidP="00FB5942">
      <w:pPr>
        <w:jc w:val="both"/>
        <w:rPr>
          <w:rFonts w:ascii="Arial" w:hAnsi="Arial" w:cs="Arial"/>
          <w:sz w:val="18"/>
        </w:rPr>
      </w:pPr>
      <w:r w:rsidRPr="00600538">
        <w:rPr>
          <w:rFonts w:ascii="Arial" w:hAnsi="Arial" w:cs="Arial"/>
          <w:b/>
          <w:sz w:val="18"/>
        </w:rPr>
        <w:t>Results</w:t>
      </w:r>
    </w:p>
    <w:p w14:paraId="7A57E8C0" w14:textId="77777777" w:rsidR="00FB5942" w:rsidRPr="00ED47DF" w:rsidRDefault="00FB5942" w:rsidP="00FB5942">
      <w:pPr>
        <w:jc w:val="both"/>
        <w:rPr>
          <w:rFonts w:ascii="Arial" w:hAnsi="Arial" w:cs="Arial"/>
          <w:sz w:val="16"/>
          <w:szCs w:val="16"/>
        </w:rPr>
      </w:pPr>
      <w:r>
        <w:rPr>
          <w:rFonts w:ascii="Arial" w:hAnsi="Arial" w:cs="Arial"/>
          <w:sz w:val="16"/>
          <w:szCs w:val="16"/>
        </w:rPr>
        <w:t>Select A5</w:t>
      </w:r>
      <w:r w:rsidRPr="00ED47DF">
        <w:rPr>
          <w:rFonts w:ascii="Arial" w:hAnsi="Arial" w:cs="Arial"/>
          <w:sz w:val="16"/>
          <w:szCs w:val="16"/>
        </w:rPr>
        <w:t xml:space="preserve"> as the page default. Use the margin setup with the top, and bottom having a </w:t>
      </w:r>
      <w:r>
        <w:rPr>
          <w:rFonts w:ascii="Arial" w:hAnsi="Arial" w:cs="Arial"/>
          <w:sz w:val="16"/>
          <w:szCs w:val="16"/>
        </w:rPr>
        <w:t>length of 1.4</w:t>
      </w:r>
      <w:r w:rsidRPr="00ED47DF">
        <w:rPr>
          <w:rFonts w:ascii="Arial" w:hAnsi="Arial" w:cs="Arial"/>
          <w:sz w:val="16"/>
          <w:szCs w:val="16"/>
        </w:rPr>
        <w:t xml:space="preserve"> cm (1 inch), and the left and ri</w:t>
      </w:r>
      <w:r>
        <w:rPr>
          <w:rFonts w:ascii="Arial" w:hAnsi="Arial" w:cs="Arial"/>
          <w:sz w:val="16"/>
          <w:szCs w:val="16"/>
        </w:rPr>
        <w:t xml:space="preserve">ght margins having a length of 1.5 </w:t>
      </w:r>
      <w:r w:rsidRPr="00ED47DF">
        <w:rPr>
          <w:rFonts w:ascii="Arial" w:hAnsi="Arial" w:cs="Arial"/>
          <w:sz w:val="16"/>
          <w:szCs w:val="16"/>
        </w:rPr>
        <w:t>cm</w:t>
      </w:r>
      <w:r>
        <w:rPr>
          <w:rFonts w:ascii="Arial" w:hAnsi="Arial" w:cs="Arial"/>
          <w:sz w:val="16"/>
          <w:szCs w:val="16"/>
        </w:rPr>
        <w:t>. Please use the Arial font, 8</w:t>
      </w:r>
      <w:r w:rsidRPr="00ED47DF">
        <w:rPr>
          <w:rFonts w:ascii="Arial" w:hAnsi="Arial" w:cs="Arial"/>
          <w:sz w:val="16"/>
          <w:szCs w:val="16"/>
        </w:rPr>
        <w:t xml:space="preserve"> points for the main text. The</w:t>
      </w:r>
      <w:r>
        <w:rPr>
          <w:rFonts w:ascii="Arial" w:hAnsi="Arial" w:cs="Arial"/>
          <w:sz w:val="16"/>
          <w:szCs w:val="16"/>
        </w:rPr>
        <w:t xml:space="preserve"> title should be set to Arial 14</w:t>
      </w:r>
      <w:r w:rsidRPr="00ED47DF">
        <w:rPr>
          <w:rFonts w:ascii="Arial" w:hAnsi="Arial" w:cs="Arial"/>
          <w:sz w:val="16"/>
          <w:szCs w:val="16"/>
        </w:rPr>
        <w:t xml:space="preserve"> points (normal, not bold, centered). Include tables and pictures to show the results that you obtained.</w:t>
      </w:r>
    </w:p>
    <w:p w14:paraId="19890497" w14:textId="77777777" w:rsidR="00FB5942" w:rsidRPr="00ED47DF" w:rsidRDefault="00FB5942" w:rsidP="00FB5942">
      <w:pPr>
        <w:jc w:val="both"/>
        <w:rPr>
          <w:rFonts w:ascii="Arial" w:hAnsi="Arial" w:cs="Arial"/>
          <w:sz w:val="16"/>
          <w:szCs w:val="16"/>
        </w:rPr>
      </w:pPr>
    </w:p>
    <w:p w14:paraId="3881CBA1" w14:textId="77777777" w:rsidR="00FB5942" w:rsidRPr="00ED47DF" w:rsidRDefault="00FB5942" w:rsidP="00FB5942">
      <w:pPr>
        <w:jc w:val="center"/>
        <w:rPr>
          <w:rFonts w:ascii="Arial" w:hAnsi="Arial" w:cs="Arial"/>
          <w:sz w:val="16"/>
          <w:szCs w:val="16"/>
        </w:rPr>
      </w:pPr>
      <w:r w:rsidRPr="00F072E7">
        <w:rPr>
          <w:noProof/>
        </w:rPr>
        <w:drawing>
          <wp:inline distT="0" distB="0" distL="0" distR="0" wp14:anchorId="7AF04CDA" wp14:editId="6FC13470">
            <wp:extent cx="3729990" cy="906780"/>
            <wp:effectExtent l="0" t="0" r="3810" b="7620"/>
            <wp:docPr id="1073742288" name="Picture 107374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l="28902" t="34126" r="3253" b="37039"/>
                    <a:stretch>
                      <a:fillRect/>
                    </a:stretch>
                  </pic:blipFill>
                  <pic:spPr bwMode="auto">
                    <a:xfrm>
                      <a:off x="0" y="0"/>
                      <a:ext cx="3729990" cy="906780"/>
                    </a:xfrm>
                    <a:prstGeom prst="rect">
                      <a:avLst/>
                    </a:prstGeom>
                    <a:noFill/>
                    <a:ln>
                      <a:noFill/>
                    </a:ln>
                  </pic:spPr>
                </pic:pic>
              </a:graphicData>
            </a:graphic>
          </wp:inline>
        </w:drawing>
      </w:r>
    </w:p>
    <w:p w14:paraId="666DB0DC" w14:textId="77777777" w:rsidR="00FB5942" w:rsidRPr="00ED47DF" w:rsidRDefault="00FB5942" w:rsidP="00FB5942">
      <w:pPr>
        <w:jc w:val="center"/>
        <w:rPr>
          <w:rFonts w:ascii="Arial" w:hAnsi="Arial" w:cs="Arial"/>
          <w:sz w:val="16"/>
          <w:szCs w:val="16"/>
        </w:rPr>
      </w:pPr>
      <w:r w:rsidRPr="00ED47DF">
        <w:rPr>
          <w:rFonts w:ascii="Arial" w:hAnsi="Arial" w:cs="Arial"/>
          <w:sz w:val="16"/>
          <w:szCs w:val="16"/>
        </w:rPr>
        <w:t xml:space="preserve">Figure 1: Bruker </w:t>
      </w:r>
      <w:proofErr w:type="spellStart"/>
      <w:r w:rsidRPr="00ED47DF">
        <w:rPr>
          <w:rFonts w:ascii="Arial" w:hAnsi="Arial" w:cs="Arial"/>
          <w:sz w:val="16"/>
          <w:szCs w:val="16"/>
        </w:rPr>
        <w:t>microCT</w:t>
      </w:r>
      <w:proofErr w:type="spellEnd"/>
      <w:r w:rsidRPr="00ED47DF">
        <w:rPr>
          <w:rFonts w:ascii="Arial" w:hAnsi="Arial" w:cs="Arial"/>
          <w:sz w:val="16"/>
          <w:szCs w:val="16"/>
        </w:rPr>
        <w:t xml:space="preserve"> building</w:t>
      </w:r>
      <w:r>
        <w:rPr>
          <w:rFonts w:ascii="Arial" w:hAnsi="Arial" w:cs="Arial"/>
          <w:sz w:val="16"/>
          <w:szCs w:val="16"/>
        </w:rPr>
        <w:t>s</w:t>
      </w:r>
      <w:r w:rsidRPr="00ED47DF">
        <w:rPr>
          <w:rFonts w:ascii="Arial" w:hAnsi="Arial" w:cs="Arial"/>
          <w:sz w:val="16"/>
          <w:szCs w:val="16"/>
        </w:rPr>
        <w:t xml:space="preserve"> located </w:t>
      </w:r>
      <w:proofErr w:type="spellStart"/>
      <w:r w:rsidRPr="00ED47DF">
        <w:rPr>
          <w:rFonts w:ascii="Arial" w:hAnsi="Arial" w:cs="Arial"/>
          <w:sz w:val="16"/>
          <w:szCs w:val="16"/>
        </w:rPr>
        <w:t>Kontich</w:t>
      </w:r>
      <w:proofErr w:type="spellEnd"/>
      <w:r w:rsidRPr="00ED47DF">
        <w:rPr>
          <w:rFonts w:ascii="Arial" w:hAnsi="Arial" w:cs="Arial"/>
          <w:sz w:val="16"/>
          <w:szCs w:val="16"/>
        </w:rPr>
        <w:t xml:space="preserve"> - Belgium</w:t>
      </w:r>
    </w:p>
    <w:p w14:paraId="1926CBCE" w14:textId="77777777" w:rsidR="00FB5942" w:rsidRPr="00ED47DF" w:rsidRDefault="00FB5942" w:rsidP="00FB5942">
      <w:pPr>
        <w:jc w:val="both"/>
        <w:rPr>
          <w:rFonts w:ascii="Arial" w:hAnsi="Arial" w:cs="Arial"/>
          <w:sz w:val="16"/>
          <w:szCs w:val="16"/>
        </w:rPr>
      </w:pPr>
    </w:p>
    <w:p w14:paraId="00655630" w14:textId="77777777" w:rsidR="00FB5942" w:rsidRPr="00ED47DF" w:rsidRDefault="00FB5942" w:rsidP="00FB5942">
      <w:pPr>
        <w:jc w:val="both"/>
        <w:rPr>
          <w:rFonts w:ascii="Arial" w:hAnsi="Arial" w:cs="Arial"/>
          <w:sz w:val="16"/>
          <w:szCs w:val="16"/>
        </w:rPr>
      </w:pPr>
    </w:p>
    <w:p w14:paraId="4AA81354" w14:textId="77777777" w:rsidR="00FB5942" w:rsidRDefault="00FB5942" w:rsidP="00FB5942">
      <w:pPr>
        <w:jc w:val="both"/>
        <w:rPr>
          <w:rFonts w:ascii="Arial" w:hAnsi="Arial" w:cs="Arial"/>
          <w:sz w:val="16"/>
          <w:szCs w:val="16"/>
        </w:rPr>
      </w:pPr>
      <w:r w:rsidRPr="00ED47DF">
        <w:rPr>
          <w:rFonts w:ascii="Arial" w:hAnsi="Arial" w:cs="Arial"/>
          <w:sz w:val="16"/>
          <w:szCs w:val="16"/>
        </w:rPr>
        <w:t>Please note when making the paper and your presen</w:t>
      </w:r>
      <w:r>
        <w:rPr>
          <w:rFonts w:ascii="Arial" w:hAnsi="Arial" w:cs="Arial"/>
          <w:sz w:val="16"/>
          <w:szCs w:val="16"/>
        </w:rPr>
        <w:t>tation (oral or poster) that the</w:t>
      </w:r>
      <w:r w:rsidRPr="00ED47DF">
        <w:rPr>
          <w:rFonts w:ascii="Arial" w:hAnsi="Arial" w:cs="Arial"/>
          <w:sz w:val="16"/>
          <w:szCs w:val="16"/>
        </w:rPr>
        <w:t xml:space="preserve"> </w:t>
      </w:r>
      <w:r>
        <w:rPr>
          <w:rFonts w:ascii="Arial" w:hAnsi="Arial" w:cs="Arial"/>
          <w:sz w:val="16"/>
          <w:szCs w:val="16"/>
        </w:rPr>
        <w:t xml:space="preserve">Micro-CT </w:t>
      </w:r>
      <w:r w:rsidRPr="00ED47DF">
        <w:rPr>
          <w:rFonts w:ascii="Arial" w:hAnsi="Arial" w:cs="Arial"/>
          <w:sz w:val="16"/>
          <w:szCs w:val="16"/>
        </w:rPr>
        <w:t xml:space="preserve">User Meeting has an audience with different backgrounds and interests. Keep your presentation </w:t>
      </w:r>
      <w:r w:rsidRPr="00ED47DF">
        <w:rPr>
          <w:rFonts w:ascii="Arial" w:hAnsi="Arial" w:cs="Arial"/>
          <w:sz w:val="16"/>
          <w:szCs w:val="16"/>
        </w:rPr>
        <w:lastRenderedPageBreak/>
        <w:t>general and don't assume that your standard abbreviations will be understood by everyone. It would be interesting to explain your research so that a general audience would understand it. The main focus should be on what you do with the micro-CT and the images.</w:t>
      </w:r>
    </w:p>
    <w:p w14:paraId="2CFA5795" w14:textId="77777777" w:rsidR="00FB5942" w:rsidRDefault="00FB5942" w:rsidP="00FB5942">
      <w:pPr>
        <w:jc w:val="both"/>
        <w:rPr>
          <w:rFonts w:ascii="Arial" w:hAnsi="Arial" w:cs="Arial"/>
          <w:sz w:val="16"/>
          <w:szCs w:val="16"/>
        </w:rPr>
      </w:pPr>
    </w:p>
    <w:p w14:paraId="1AFEBDBB" w14:textId="77777777" w:rsidR="00FB5942" w:rsidRDefault="00FB5942" w:rsidP="00FB5942">
      <w:pPr>
        <w:jc w:val="center"/>
        <w:rPr>
          <w:rFonts w:ascii="Arial" w:hAnsi="Arial" w:cs="Arial"/>
          <w:sz w:val="16"/>
          <w:szCs w:val="16"/>
        </w:rPr>
      </w:pPr>
      <w:r>
        <w:rPr>
          <w:rFonts w:ascii="Arial" w:hAnsi="Arial" w:cs="Arial"/>
          <w:noProof/>
          <w:sz w:val="16"/>
          <w:szCs w:val="16"/>
        </w:rPr>
        <w:drawing>
          <wp:inline distT="0" distB="0" distL="0" distR="0" wp14:anchorId="6205A698" wp14:editId="0DD50371">
            <wp:extent cx="4110990" cy="1664970"/>
            <wp:effectExtent l="0" t="0" r="3810" b="0"/>
            <wp:docPr id="1073742287" name="Picture 1073742287"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0990" cy="1664970"/>
                    </a:xfrm>
                    <a:prstGeom prst="rect">
                      <a:avLst/>
                    </a:prstGeom>
                    <a:noFill/>
                    <a:ln>
                      <a:noFill/>
                    </a:ln>
                  </pic:spPr>
                </pic:pic>
              </a:graphicData>
            </a:graphic>
          </wp:inline>
        </w:drawing>
      </w:r>
    </w:p>
    <w:p w14:paraId="39C1772A" w14:textId="77777777" w:rsidR="00FB5942" w:rsidRDefault="00FB5942" w:rsidP="00FB5942">
      <w:pPr>
        <w:jc w:val="both"/>
        <w:rPr>
          <w:rFonts w:ascii="Arial" w:hAnsi="Arial" w:cs="Arial"/>
          <w:sz w:val="16"/>
          <w:szCs w:val="16"/>
        </w:rPr>
      </w:pPr>
    </w:p>
    <w:p w14:paraId="4E0563FE" w14:textId="77777777" w:rsidR="00FB5942" w:rsidRDefault="00FB5942" w:rsidP="00FB5942">
      <w:pPr>
        <w:jc w:val="center"/>
        <w:rPr>
          <w:rFonts w:ascii="Arial" w:hAnsi="Arial" w:cs="Arial"/>
          <w:sz w:val="16"/>
          <w:szCs w:val="16"/>
        </w:rPr>
      </w:pPr>
      <w:r>
        <w:rPr>
          <w:rFonts w:ascii="Arial" w:hAnsi="Arial" w:cs="Arial"/>
          <w:sz w:val="16"/>
          <w:szCs w:val="16"/>
        </w:rPr>
        <w:t>Figure 2</w:t>
      </w:r>
      <w:r w:rsidRPr="00ED47DF">
        <w:rPr>
          <w:rFonts w:ascii="Arial" w:hAnsi="Arial" w:cs="Arial"/>
          <w:sz w:val="16"/>
          <w:szCs w:val="16"/>
        </w:rPr>
        <w:t xml:space="preserve">: </w:t>
      </w:r>
      <w:r>
        <w:rPr>
          <w:rFonts w:ascii="Arial" w:hAnsi="Arial" w:cs="Arial"/>
          <w:sz w:val="16"/>
          <w:szCs w:val="16"/>
        </w:rPr>
        <w:t xml:space="preserve">Evolution of number of attendees and submitted abstracts. </w:t>
      </w:r>
    </w:p>
    <w:p w14:paraId="3FD9EA07" w14:textId="77777777" w:rsidR="00FB5942" w:rsidRPr="00600538" w:rsidRDefault="00FB5942" w:rsidP="00FB5942">
      <w:pPr>
        <w:jc w:val="center"/>
        <w:rPr>
          <w:rFonts w:ascii="Arial" w:hAnsi="Arial" w:cs="Arial"/>
          <w:sz w:val="16"/>
          <w:szCs w:val="22"/>
        </w:rPr>
      </w:pPr>
    </w:p>
    <w:p w14:paraId="25F3F7D2" w14:textId="77777777" w:rsidR="00FB5942" w:rsidRPr="00600538" w:rsidRDefault="00FB5942" w:rsidP="00FB5942">
      <w:pPr>
        <w:jc w:val="both"/>
        <w:rPr>
          <w:rFonts w:ascii="Arial" w:hAnsi="Arial" w:cs="Arial"/>
          <w:sz w:val="18"/>
        </w:rPr>
      </w:pPr>
      <w:r w:rsidRPr="00600538">
        <w:rPr>
          <w:rFonts w:ascii="Arial" w:hAnsi="Arial" w:cs="Arial"/>
          <w:b/>
          <w:sz w:val="18"/>
        </w:rPr>
        <w:t>Conclusion</w:t>
      </w:r>
    </w:p>
    <w:p w14:paraId="1B76EEA3" w14:textId="77777777" w:rsidR="00FB5942" w:rsidRPr="00163E0A" w:rsidRDefault="00FB5942" w:rsidP="00FB5942">
      <w:pPr>
        <w:jc w:val="both"/>
        <w:rPr>
          <w:rFonts w:ascii="Arial" w:hAnsi="Arial" w:cs="Arial"/>
          <w:sz w:val="16"/>
          <w:szCs w:val="16"/>
        </w:rPr>
      </w:pPr>
      <w:r w:rsidRPr="00ED47DF">
        <w:rPr>
          <w:rFonts w:ascii="Arial" w:hAnsi="Arial" w:cs="Arial"/>
          <w:sz w:val="16"/>
          <w:szCs w:val="16"/>
        </w:rPr>
        <w:t>We hope</w:t>
      </w:r>
      <w:r>
        <w:rPr>
          <w:rFonts w:ascii="Arial" w:hAnsi="Arial" w:cs="Arial"/>
          <w:sz w:val="16"/>
          <w:szCs w:val="16"/>
        </w:rPr>
        <w:t xml:space="preserve"> to welcome you at the M</w:t>
      </w:r>
      <w:r w:rsidRPr="00ED47DF">
        <w:rPr>
          <w:rFonts w:ascii="Arial" w:hAnsi="Arial" w:cs="Arial"/>
          <w:sz w:val="16"/>
          <w:szCs w:val="16"/>
        </w:rPr>
        <w:t>icro</w:t>
      </w:r>
      <w:r>
        <w:rPr>
          <w:rFonts w:ascii="Arial" w:hAnsi="Arial" w:cs="Arial"/>
          <w:sz w:val="16"/>
          <w:szCs w:val="16"/>
        </w:rPr>
        <w:t>-</w:t>
      </w:r>
      <w:r w:rsidRPr="00ED47DF">
        <w:rPr>
          <w:rFonts w:ascii="Arial" w:hAnsi="Arial" w:cs="Arial"/>
          <w:sz w:val="16"/>
          <w:szCs w:val="16"/>
        </w:rPr>
        <w:t>CT User Meeting with an oral or poster presentation</w:t>
      </w:r>
      <w:r>
        <w:rPr>
          <w:rFonts w:ascii="Arial" w:hAnsi="Arial" w:cs="Arial"/>
          <w:sz w:val="16"/>
          <w:szCs w:val="16"/>
        </w:rPr>
        <w:t xml:space="preserve"> and look forward to receiving your submissions for our annual picture and movie contest, an opportunity to win great prices.  </w:t>
      </w:r>
    </w:p>
    <w:p w14:paraId="3CAD914C" w14:textId="77777777" w:rsidR="00FB5942" w:rsidRPr="00600538" w:rsidRDefault="00FB5942" w:rsidP="00FB5942">
      <w:pPr>
        <w:rPr>
          <w:rFonts w:ascii="Arial" w:hAnsi="Arial" w:cs="Arial"/>
          <w:sz w:val="16"/>
          <w:szCs w:val="22"/>
        </w:rPr>
      </w:pPr>
    </w:p>
    <w:p w14:paraId="69ABDF48" w14:textId="77777777" w:rsidR="00FB5942" w:rsidRPr="00600538" w:rsidRDefault="00FB5942" w:rsidP="00FB5942">
      <w:pPr>
        <w:rPr>
          <w:rFonts w:ascii="Arial" w:hAnsi="Arial" w:cs="Arial"/>
          <w:b/>
          <w:sz w:val="18"/>
        </w:rPr>
      </w:pPr>
      <w:r w:rsidRPr="00600538">
        <w:rPr>
          <w:rFonts w:ascii="Arial" w:hAnsi="Arial" w:cs="Arial"/>
          <w:b/>
          <w:sz w:val="18"/>
        </w:rPr>
        <w:t>References:</w:t>
      </w:r>
    </w:p>
    <w:p w14:paraId="01A1C2B9" w14:textId="77777777" w:rsidR="00FB5942" w:rsidRPr="00600538" w:rsidRDefault="00FB5942" w:rsidP="00FB5942">
      <w:pPr>
        <w:numPr>
          <w:ilvl w:val="0"/>
          <w:numId w:val="3"/>
        </w:numPr>
        <w:rPr>
          <w:rFonts w:ascii="Arial" w:hAnsi="Arial" w:cs="Arial"/>
          <w:sz w:val="16"/>
          <w:szCs w:val="22"/>
        </w:rPr>
      </w:pPr>
      <w:r w:rsidRPr="00ED47DF">
        <w:rPr>
          <w:rFonts w:ascii="Arial" w:hAnsi="Arial" w:cs="Arial"/>
          <w:sz w:val="16"/>
          <w:szCs w:val="22"/>
        </w:rPr>
        <w:t xml:space="preserve">Author, “title” Journal, Pages, year </w:t>
      </w:r>
    </w:p>
    <w:p w14:paraId="35B7E675" w14:textId="77777777" w:rsidR="00FB5942" w:rsidRDefault="00FB5942" w:rsidP="00FB5942">
      <w:pPr>
        <w:numPr>
          <w:ilvl w:val="0"/>
          <w:numId w:val="3"/>
        </w:numPr>
        <w:rPr>
          <w:rFonts w:ascii="Arial" w:hAnsi="Arial" w:cs="Arial"/>
          <w:sz w:val="16"/>
          <w:szCs w:val="22"/>
        </w:rPr>
      </w:pPr>
      <w:r w:rsidRPr="00ED47DF">
        <w:rPr>
          <w:rFonts w:ascii="Arial" w:hAnsi="Arial" w:cs="Arial"/>
          <w:sz w:val="16"/>
          <w:szCs w:val="22"/>
        </w:rPr>
        <w:t xml:space="preserve">Author, “title” Journal, Pages, year </w:t>
      </w:r>
    </w:p>
    <w:p w14:paraId="6B10F9A2" w14:textId="77777777" w:rsidR="00FB5942" w:rsidRDefault="00FB5942" w:rsidP="00FB5942">
      <w:pPr>
        <w:rPr>
          <w:rFonts w:ascii="Arial" w:hAnsi="Arial" w:cs="Arial"/>
          <w:sz w:val="16"/>
          <w:szCs w:val="22"/>
        </w:rPr>
      </w:pPr>
    </w:p>
    <w:p w14:paraId="0545AD12" w14:textId="77777777" w:rsidR="00FB5942" w:rsidRDefault="00FB5942" w:rsidP="00FB5942">
      <w:pPr>
        <w:rPr>
          <w:rFonts w:ascii="Arial" w:hAnsi="Arial" w:cs="Arial"/>
          <w:sz w:val="16"/>
          <w:szCs w:val="22"/>
        </w:rPr>
      </w:pPr>
    </w:p>
    <w:p w14:paraId="5D0D50B2" w14:textId="77777777" w:rsidR="00FB5942" w:rsidRDefault="00FB5942" w:rsidP="00FB5942">
      <w:pPr>
        <w:rPr>
          <w:rFonts w:ascii="Arial" w:hAnsi="Arial" w:cs="Arial"/>
          <w:sz w:val="16"/>
          <w:szCs w:val="22"/>
        </w:rPr>
      </w:pPr>
    </w:p>
    <w:p w14:paraId="62DDAF9A" w14:textId="77777777" w:rsidR="00FB5942" w:rsidRDefault="00FB5942" w:rsidP="00FB5942">
      <w:pPr>
        <w:rPr>
          <w:rFonts w:ascii="Arial" w:hAnsi="Arial" w:cs="Arial"/>
          <w:sz w:val="16"/>
          <w:szCs w:val="22"/>
        </w:rPr>
      </w:pPr>
    </w:p>
    <w:p w14:paraId="6DA69935" w14:textId="77777777" w:rsidR="008C7209" w:rsidRDefault="008C7209" w:rsidP="00D272C0">
      <w:pPr>
        <w:numPr>
          <w:ilvl w:val="0"/>
          <w:numId w:val="3"/>
        </w:numPr>
        <w:rPr>
          <w:rFonts w:ascii="Arial" w:hAnsi="Arial" w:cs="Arial"/>
          <w:sz w:val="16"/>
          <w:szCs w:val="22"/>
        </w:rPr>
        <w:sectPr w:rsidR="008C7209" w:rsidSect="007F2070">
          <w:headerReference w:type="default" r:id="rId18"/>
          <w:endnotePr>
            <w:numFmt w:val="decimal"/>
          </w:endnotePr>
          <w:type w:val="continuous"/>
          <w:pgSz w:w="8391" w:h="11907" w:code="11"/>
          <w:pgMar w:top="794" w:right="851" w:bottom="794" w:left="851" w:header="709" w:footer="709" w:gutter="0"/>
          <w:cols w:space="708"/>
          <w:docGrid w:linePitch="360"/>
        </w:sectPr>
      </w:pPr>
    </w:p>
    <w:p w14:paraId="2B508688" w14:textId="77777777" w:rsidR="00CC563D" w:rsidRPr="00E55152" w:rsidRDefault="00CC563D" w:rsidP="00FB5942"/>
    <w:sectPr w:rsidR="00CC563D" w:rsidRPr="00E55152" w:rsidSect="007F2070">
      <w:headerReference w:type="default" r:id="rId19"/>
      <w:pgSz w:w="8391" w:h="11907" w:code="11"/>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6C7A" w14:textId="77777777" w:rsidR="00C23068" w:rsidRDefault="00C23068">
      <w:r>
        <w:separator/>
      </w:r>
    </w:p>
    <w:p w14:paraId="1B9947FC" w14:textId="77777777" w:rsidR="00C23068" w:rsidRDefault="00C23068"/>
  </w:endnote>
  <w:endnote w:type="continuationSeparator" w:id="0">
    <w:p w14:paraId="47F0506E" w14:textId="77777777" w:rsidR="00C23068" w:rsidRDefault="00C23068">
      <w:r>
        <w:continuationSeparator/>
      </w:r>
    </w:p>
    <w:p w14:paraId="694A5E61" w14:textId="77777777" w:rsidR="00C23068" w:rsidRDefault="00C23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vecento wide Book">
    <w:altName w:val="Novecento wide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한컴바탕">
    <w:altName w:val="Malgun Gothic Semilight"/>
    <w:charset w:val="81"/>
    <w:family w:val="roman"/>
    <w:pitch w:val="variable"/>
    <w:sig w:usb0="00000001" w:usb1="FBDFFFFF" w:usb2="00FFFFFF" w:usb3="00000000" w:csb0="803F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ans">
    <w:altName w:val="Arial Unicode MS"/>
    <w:charset w:val="80"/>
    <w:family w:val="swiss"/>
    <w:pitch w:val="default"/>
    <w:sig w:usb0="00000001" w:usb1="08070000" w:usb2="00000010" w:usb3="00000000" w:csb0="00020000" w:csb1="00000000"/>
  </w:font>
  <w:font w:name="ヒラギノ角ゴ Pro W3">
    <w:charset w:val="00"/>
    <w:family w:val="roman"/>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F54D" w14:textId="77777777" w:rsidR="003820B3" w:rsidRDefault="003820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7A8" w14:textId="1E78F054" w:rsidR="009508A0" w:rsidRPr="00CB54F0" w:rsidRDefault="00CE5EFA" w:rsidP="00CB54F0">
    <w:pPr>
      <w:pStyle w:val="Pieddepage"/>
      <w:jc w:val="center"/>
      <w:rPr>
        <w:rFonts w:ascii="Calibri" w:hAnsi="Calibri" w:cs="Calibri"/>
        <w:sz w:val="20"/>
      </w:rPr>
    </w:pPr>
    <w:r>
      <w:rPr>
        <w:noProof/>
      </w:rPr>
      <mc:AlternateContent>
        <mc:Choice Requires="wps">
          <w:drawing>
            <wp:anchor distT="0" distB="0" distL="114300" distR="114300" simplePos="0" relativeHeight="251659264" behindDoc="0" locked="0" layoutInCell="0" allowOverlap="1" wp14:anchorId="20A87FEA" wp14:editId="1F72B51E">
              <wp:simplePos x="0" y="0"/>
              <wp:positionH relativeFrom="page">
                <wp:align>center</wp:align>
              </wp:positionH>
              <wp:positionV relativeFrom="page">
                <wp:align>bottom</wp:align>
              </wp:positionV>
              <wp:extent cx="7772400" cy="463550"/>
              <wp:effectExtent l="0" t="0" r="0" b="12700"/>
              <wp:wrapNone/>
              <wp:docPr id="1" name="MSIPCMe49d4ee0b35c117ae6dc308b" descr="{&quot;HashCode&quot;:-1177222378,&quot;Height&quot;:9999999.0,&quot;Width&quot;:41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78F38" w14:textId="1D81F9F5" w:rsidR="00CE5EFA" w:rsidRPr="003820B3" w:rsidRDefault="003820B3" w:rsidP="003820B3">
                          <w:pPr>
                            <w:jc w:val="center"/>
                            <w:rPr>
                              <w:rFonts w:ascii="Calibri" w:hAnsi="Calibri" w:cs="Calibri"/>
                              <w:color w:val="000000"/>
                              <w:sz w:val="16"/>
                            </w:rPr>
                          </w:pPr>
                          <w:r w:rsidRPr="003820B3">
                            <w:rPr>
                              <w:rFonts w:ascii="Calibri" w:hAnsi="Calibri" w:cs="Calibri"/>
                              <w:color w:val="000000"/>
                              <w:sz w:val="16"/>
                            </w:rPr>
                            <w:t>- confidential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A87FEA" id="_x0000_t202" coordsize="21600,21600" o:spt="202" path="m,l,21600r21600,l21600,xe">
              <v:stroke joinstyle="miter"/>
              <v:path gradientshapeok="t" o:connecttype="rect"/>
            </v:shapetype>
            <v:shape id="MSIPCMe49d4ee0b35c117ae6dc308b" o:spid="_x0000_s1031" type="#_x0000_t202" alt="{&quot;HashCode&quot;:-1177222378,&quot;Height&quot;:9999999.0,&quot;Width&quot;:41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AWck41rQIAAE0FAAAOAAAAAAAAAAAA&#10;AAAAAC4CAABkcnMvZTJvRG9jLnhtbFBLAQItABQABgAIAAAAIQC+Hwq32gAAAAUBAAAPAAAAAAAA&#10;AAAAAAAAAAcFAABkcnMvZG93bnJldi54bWxQSwUGAAAAAAQABADzAAAADgYAAAAA&#10;" o:allowincell="f" filled="f" stroked="f" strokeweight=".5pt">
              <v:textbox inset=",0,,0">
                <w:txbxContent>
                  <w:p w14:paraId="2D578F38" w14:textId="1D81F9F5" w:rsidR="00CE5EFA" w:rsidRPr="003820B3" w:rsidRDefault="003820B3" w:rsidP="003820B3">
                    <w:pPr>
                      <w:jc w:val="center"/>
                      <w:rPr>
                        <w:rFonts w:ascii="Calibri" w:hAnsi="Calibri" w:cs="Calibri"/>
                        <w:color w:val="000000"/>
                        <w:sz w:val="16"/>
                      </w:rPr>
                    </w:pPr>
                    <w:r w:rsidRPr="003820B3">
                      <w:rPr>
                        <w:rFonts w:ascii="Calibri" w:hAnsi="Calibri" w:cs="Calibri"/>
                        <w:color w:val="000000"/>
                        <w:sz w:val="16"/>
                      </w:rPr>
                      <w:t>- confidential -</w:t>
                    </w:r>
                  </w:p>
                </w:txbxContent>
              </v:textbox>
              <w10:wrap anchorx="page" anchory="page"/>
            </v:shape>
          </w:pict>
        </mc:Fallback>
      </mc:AlternateContent>
    </w:r>
    <w:sdt>
      <w:sdtPr>
        <w:id w:val="1083797543"/>
        <w:docPartObj>
          <w:docPartGallery w:val="Page Numbers (Bottom of Page)"/>
          <w:docPartUnique/>
        </w:docPartObj>
      </w:sdtPr>
      <w:sdtEndPr>
        <w:rPr>
          <w:rFonts w:ascii="Calibri" w:hAnsi="Calibri" w:cs="Calibri"/>
          <w:noProof/>
          <w:sz w:val="20"/>
        </w:rPr>
      </w:sdtEndPr>
      <w:sdtContent>
        <w:r w:rsidR="009508A0" w:rsidRPr="00CB54F0">
          <w:rPr>
            <w:rFonts w:ascii="Calibri" w:hAnsi="Calibri" w:cs="Calibri"/>
            <w:sz w:val="20"/>
          </w:rPr>
          <w:fldChar w:fldCharType="begin"/>
        </w:r>
        <w:r w:rsidR="009508A0" w:rsidRPr="00CB54F0">
          <w:rPr>
            <w:rFonts w:ascii="Calibri" w:hAnsi="Calibri" w:cs="Calibri"/>
            <w:sz w:val="20"/>
          </w:rPr>
          <w:instrText xml:space="preserve"> PAGE   \* MERGEFORMAT </w:instrText>
        </w:r>
        <w:r w:rsidR="009508A0" w:rsidRPr="00CB54F0">
          <w:rPr>
            <w:rFonts w:ascii="Calibri" w:hAnsi="Calibri" w:cs="Calibri"/>
            <w:sz w:val="20"/>
          </w:rPr>
          <w:fldChar w:fldCharType="separate"/>
        </w:r>
        <w:r w:rsidR="004C61D1">
          <w:rPr>
            <w:rFonts w:ascii="Calibri" w:hAnsi="Calibri" w:cs="Calibri"/>
            <w:noProof/>
            <w:sz w:val="20"/>
          </w:rPr>
          <w:t>2</w:t>
        </w:r>
        <w:r w:rsidR="009508A0" w:rsidRPr="00CB54F0">
          <w:rPr>
            <w:rFonts w:ascii="Calibri" w:hAnsi="Calibri" w:cs="Calibri"/>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584E" w14:textId="77777777" w:rsidR="003820B3" w:rsidRDefault="003820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A1DB" w14:textId="77777777" w:rsidR="00C23068" w:rsidRDefault="00C23068">
      <w:r>
        <w:separator/>
      </w:r>
    </w:p>
    <w:p w14:paraId="39D21F8F" w14:textId="77777777" w:rsidR="00C23068" w:rsidRDefault="00C23068"/>
  </w:footnote>
  <w:footnote w:type="continuationSeparator" w:id="0">
    <w:p w14:paraId="314EC3DD" w14:textId="77777777" w:rsidR="00C23068" w:rsidRDefault="00C23068">
      <w:r>
        <w:continuationSeparator/>
      </w:r>
    </w:p>
    <w:p w14:paraId="35BCBDAB" w14:textId="77777777" w:rsidR="00C23068" w:rsidRDefault="00C23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7BC2" w14:textId="77777777" w:rsidR="003820B3" w:rsidRDefault="003820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A7F3" w14:textId="54CA13C5" w:rsidR="009508A0" w:rsidRPr="008C7209" w:rsidRDefault="009508A0" w:rsidP="00733811">
    <w:pPr>
      <w:pStyle w:val="En-tte"/>
      <w:pBdr>
        <w:bottom w:val="single" w:sz="4" w:space="1" w:color="808080" w:themeColor="background1" w:themeShade="80"/>
      </w:pBdr>
      <w:tabs>
        <w:tab w:val="clear" w:pos="4536"/>
        <w:tab w:val="center" w:pos="5580"/>
      </w:tabs>
      <w:spacing w:after="120"/>
      <w:rPr>
        <w:rFonts w:ascii="Calibri" w:hAnsi="Calibri" w:cs="Calibri"/>
        <w:color w:val="808080" w:themeColor="background1" w:themeShade="80"/>
        <w:sz w:val="20"/>
        <w:szCs w:val="20"/>
      </w:rPr>
    </w:pPr>
    <w:r w:rsidRPr="008C7209">
      <w:rPr>
        <w:rFonts w:ascii="Calibri" w:hAnsi="Calibri" w:cs="Calibri"/>
        <w:color w:val="808080" w:themeColor="background1" w:themeShade="80"/>
        <w:sz w:val="20"/>
        <w:szCs w:val="20"/>
      </w:rPr>
      <w:tab/>
    </w:r>
    <w:r>
      <w:rPr>
        <w:rFonts w:ascii="Calibri" w:hAnsi="Calibri" w:cs="Calibri"/>
        <w:color w:val="808080" w:themeColor="background1" w:themeShade="80"/>
        <w:sz w:val="20"/>
        <w:szCs w:val="20"/>
      </w:rPr>
      <w:t>M</w:t>
    </w:r>
    <w:r w:rsidRPr="008C7209">
      <w:rPr>
        <w:rFonts w:ascii="Calibri" w:hAnsi="Calibri" w:cs="Calibri"/>
        <w:color w:val="808080" w:themeColor="background1" w:themeShade="80"/>
        <w:sz w:val="20"/>
        <w:szCs w:val="20"/>
      </w:rPr>
      <w:t xml:space="preserve">icro-CT </w:t>
    </w:r>
    <w:r>
      <w:rPr>
        <w:rFonts w:ascii="Calibri" w:hAnsi="Calibri" w:cs="Calibri"/>
        <w:color w:val="808080" w:themeColor="background1" w:themeShade="80"/>
        <w:sz w:val="20"/>
        <w:szCs w:val="20"/>
      </w:rPr>
      <w:t>User M</w:t>
    </w:r>
    <w:r w:rsidRPr="008C7209">
      <w:rPr>
        <w:rFonts w:ascii="Calibri" w:hAnsi="Calibri" w:cs="Calibri"/>
        <w:color w:val="808080" w:themeColor="background1" w:themeShade="80"/>
        <w:sz w:val="20"/>
        <w:szCs w:val="20"/>
      </w:rPr>
      <w:t>eeting 20</w:t>
    </w:r>
    <w:r w:rsidR="00984B76">
      <w:rPr>
        <w:rFonts w:ascii="Calibri" w:hAnsi="Calibri" w:cs="Calibri"/>
        <w:color w:val="808080" w:themeColor="background1" w:themeShade="80"/>
        <w:sz w:val="20"/>
        <w:szCs w:val="20"/>
      </w:rPr>
      <w:t>2</w:t>
    </w:r>
    <w:r w:rsidR="00CE5EFA">
      <w:rPr>
        <w:rFonts w:ascii="Calibri" w:hAnsi="Calibri" w:cs="Calibri"/>
        <w:color w:val="808080" w:themeColor="background1" w:themeShade="80"/>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E138" w14:textId="77777777" w:rsidR="003820B3" w:rsidRDefault="003820B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EE9E" w14:textId="0A46C800" w:rsidR="009508A0" w:rsidRPr="008C7209" w:rsidRDefault="00063AFA" w:rsidP="007F2070">
    <w:pPr>
      <w:pStyle w:val="En-tte"/>
      <w:pBdr>
        <w:bottom w:val="single" w:sz="4" w:space="1" w:color="808080" w:themeColor="background1" w:themeShade="80"/>
      </w:pBdr>
      <w:tabs>
        <w:tab w:val="clear" w:pos="4536"/>
        <w:tab w:val="center" w:pos="5580"/>
      </w:tabs>
      <w:spacing w:after="120"/>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First author</w:t>
    </w:r>
    <w:r w:rsidR="009508A0" w:rsidRPr="008C7209">
      <w:rPr>
        <w:rFonts w:ascii="Calibri" w:hAnsi="Calibri" w:cs="Calibri"/>
        <w:color w:val="808080" w:themeColor="background1" w:themeShade="80"/>
        <w:sz w:val="20"/>
        <w:szCs w:val="20"/>
      </w:rPr>
      <w:t xml:space="preserve"> et al</w:t>
    </w:r>
    <w:r w:rsidR="009508A0" w:rsidRPr="008C7209">
      <w:rPr>
        <w:rFonts w:ascii="Calibri" w:hAnsi="Calibri" w:cs="Calibri"/>
        <w:color w:val="808080" w:themeColor="background1" w:themeShade="80"/>
        <w:sz w:val="20"/>
        <w:szCs w:val="20"/>
      </w:rPr>
      <w:tab/>
    </w:r>
    <w:r w:rsidR="009508A0">
      <w:rPr>
        <w:rFonts w:ascii="Calibri" w:hAnsi="Calibri" w:cs="Calibri"/>
        <w:color w:val="808080" w:themeColor="background1" w:themeShade="80"/>
        <w:sz w:val="20"/>
        <w:szCs w:val="20"/>
      </w:rPr>
      <w:t>M</w:t>
    </w:r>
    <w:r w:rsidR="009508A0" w:rsidRPr="008C7209">
      <w:rPr>
        <w:rFonts w:ascii="Calibri" w:hAnsi="Calibri" w:cs="Calibri"/>
        <w:color w:val="808080" w:themeColor="background1" w:themeShade="80"/>
        <w:sz w:val="20"/>
        <w:szCs w:val="20"/>
      </w:rPr>
      <w:t xml:space="preserve">icro-CT </w:t>
    </w:r>
    <w:r w:rsidR="009508A0">
      <w:rPr>
        <w:rFonts w:ascii="Calibri" w:hAnsi="Calibri" w:cs="Calibri"/>
        <w:color w:val="808080" w:themeColor="background1" w:themeShade="80"/>
        <w:sz w:val="20"/>
        <w:szCs w:val="20"/>
      </w:rPr>
      <w:t>User M</w:t>
    </w:r>
    <w:r w:rsidR="009508A0" w:rsidRPr="008C7209">
      <w:rPr>
        <w:rFonts w:ascii="Calibri" w:hAnsi="Calibri" w:cs="Calibri"/>
        <w:color w:val="808080" w:themeColor="background1" w:themeShade="80"/>
        <w:sz w:val="20"/>
        <w:szCs w:val="20"/>
      </w:rPr>
      <w:t>eeting 20</w:t>
    </w:r>
    <w:r w:rsidR="003820B3">
      <w:rPr>
        <w:rFonts w:ascii="Calibri" w:hAnsi="Calibri" w:cs="Calibri"/>
        <w:color w:val="808080" w:themeColor="background1" w:themeShade="80"/>
        <w:sz w:val="20"/>
        <w:szCs w:val="20"/>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70E1" w14:textId="77777777" w:rsidR="009508A0" w:rsidRPr="008C7209" w:rsidRDefault="009508A0" w:rsidP="007F2070">
    <w:pPr>
      <w:pStyle w:val="En-tte"/>
      <w:pBdr>
        <w:bottom w:val="single" w:sz="4" w:space="1" w:color="808080" w:themeColor="background1" w:themeShade="80"/>
      </w:pBdr>
      <w:tabs>
        <w:tab w:val="clear" w:pos="4536"/>
        <w:tab w:val="center" w:pos="5580"/>
      </w:tabs>
      <w:spacing w:after="120"/>
      <w:rPr>
        <w:rFonts w:ascii="Calibri" w:hAnsi="Calibri" w:cs="Calibri"/>
        <w:color w:val="808080" w:themeColor="background1" w:themeShade="80"/>
        <w:sz w:val="20"/>
        <w:szCs w:val="20"/>
      </w:rPr>
    </w:pPr>
    <w:r w:rsidRPr="008C7209">
      <w:rPr>
        <w:rFonts w:ascii="Calibri" w:hAnsi="Calibri" w:cs="Calibri"/>
        <w:color w:val="808080" w:themeColor="background1" w:themeShade="80"/>
        <w:sz w:val="20"/>
        <w:szCs w:val="20"/>
      </w:rPr>
      <w:tab/>
    </w:r>
    <w:r>
      <w:rPr>
        <w:rFonts w:ascii="Calibri" w:hAnsi="Calibri" w:cs="Calibri"/>
        <w:color w:val="808080" w:themeColor="background1" w:themeShade="80"/>
        <w:sz w:val="20"/>
        <w:szCs w:val="20"/>
      </w:rPr>
      <w:t>M</w:t>
    </w:r>
    <w:r w:rsidRPr="008C7209">
      <w:rPr>
        <w:rFonts w:ascii="Calibri" w:hAnsi="Calibri" w:cs="Calibri"/>
        <w:color w:val="808080" w:themeColor="background1" w:themeShade="80"/>
        <w:sz w:val="20"/>
        <w:szCs w:val="20"/>
      </w:rPr>
      <w:t xml:space="preserve">icro-CT </w:t>
    </w:r>
    <w:r>
      <w:rPr>
        <w:rFonts w:ascii="Calibri" w:hAnsi="Calibri" w:cs="Calibri"/>
        <w:color w:val="808080" w:themeColor="background1" w:themeShade="80"/>
        <w:sz w:val="20"/>
        <w:szCs w:val="20"/>
      </w:rPr>
      <w:t>User M</w:t>
    </w:r>
    <w:r w:rsidRPr="008C7209">
      <w:rPr>
        <w:rFonts w:ascii="Calibri" w:hAnsi="Calibri" w:cs="Calibri"/>
        <w:color w:val="808080" w:themeColor="background1" w:themeShade="80"/>
        <w:sz w:val="20"/>
        <w:szCs w:val="20"/>
      </w:rPr>
      <w:t>eeting 201</w:t>
    </w:r>
    <w:r w:rsidR="00A03D65">
      <w:rPr>
        <w:rFonts w:ascii="Calibri" w:hAnsi="Calibri" w:cs="Calibri"/>
        <w:color w:val="808080" w:themeColor="background1" w:themeShade="80"/>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Arial" w:hAnsi="Arial" w:cs="Arial"/>
        <w:sz w:val="16"/>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sz w:val="16"/>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color w:val="7F7F7F"/>
        <w:spacing w:val="60"/>
        <w:sz w:val="16"/>
        <w:szCs w:val="22"/>
      </w:rPr>
    </w:lvl>
  </w:abstractNum>
  <w:abstractNum w:abstractNumId="4" w15:restartNumberingAfterBreak="0">
    <w:nsid w:val="00000006"/>
    <w:multiLevelType w:val="multilevel"/>
    <w:tmpl w:val="00000006"/>
    <w:name w:val="WWNum3"/>
    <w:lvl w:ilvl="0">
      <w:start w:val="1"/>
      <w:numFmt w:val="decimal"/>
      <w:lvlText w:val="%1."/>
      <w:lvlJc w:val="left"/>
      <w:pPr>
        <w:tabs>
          <w:tab w:val="num" w:pos="-1080"/>
        </w:tabs>
        <w:ind w:left="-360" w:firstLine="360"/>
      </w:pPr>
      <w:rPr>
        <w:u w:val="none"/>
      </w:rPr>
    </w:lvl>
    <w:lvl w:ilvl="1">
      <w:start w:val="1"/>
      <w:numFmt w:val="lowerLetter"/>
      <w:lvlText w:val="%2."/>
      <w:lvlJc w:val="left"/>
      <w:pPr>
        <w:tabs>
          <w:tab w:val="num" w:pos="-1080"/>
        </w:tabs>
        <w:ind w:left="360" w:firstLine="1080"/>
      </w:pPr>
      <w:rPr>
        <w:u w:val="none"/>
      </w:rPr>
    </w:lvl>
    <w:lvl w:ilvl="2">
      <w:start w:val="1"/>
      <w:numFmt w:val="lowerRoman"/>
      <w:lvlText w:val="%3."/>
      <w:lvlJc w:val="right"/>
      <w:pPr>
        <w:tabs>
          <w:tab w:val="num" w:pos="-1080"/>
        </w:tabs>
        <w:ind w:left="1080" w:firstLine="1800"/>
      </w:pPr>
      <w:rPr>
        <w:u w:val="none"/>
      </w:rPr>
    </w:lvl>
    <w:lvl w:ilvl="3">
      <w:start w:val="1"/>
      <w:numFmt w:val="decimal"/>
      <w:lvlText w:val="%4."/>
      <w:lvlJc w:val="left"/>
      <w:pPr>
        <w:tabs>
          <w:tab w:val="num" w:pos="-1080"/>
        </w:tabs>
        <w:ind w:left="1800" w:firstLine="2520"/>
      </w:pPr>
      <w:rPr>
        <w:u w:val="none"/>
      </w:rPr>
    </w:lvl>
    <w:lvl w:ilvl="4">
      <w:start w:val="1"/>
      <w:numFmt w:val="lowerLetter"/>
      <w:lvlText w:val="%5."/>
      <w:lvlJc w:val="left"/>
      <w:pPr>
        <w:tabs>
          <w:tab w:val="num" w:pos="-1080"/>
        </w:tabs>
        <w:ind w:left="2520" w:firstLine="3240"/>
      </w:pPr>
      <w:rPr>
        <w:u w:val="none"/>
      </w:rPr>
    </w:lvl>
    <w:lvl w:ilvl="5">
      <w:start w:val="1"/>
      <w:numFmt w:val="lowerRoman"/>
      <w:lvlText w:val="%6."/>
      <w:lvlJc w:val="right"/>
      <w:pPr>
        <w:tabs>
          <w:tab w:val="num" w:pos="-1080"/>
        </w:tabs>
        <w:ind w:left="3240" w:firstLine="3960"/>
      </w:pPr>
      <w:rPr>
        <w:u w:val="none"/>
      </w:rPr>
    </w:lvl>
    <w:lvl w:ilvl="6">
      <w:start w:val="1"/>
      <w:numFmt w:val="decimal"/>
      <w:lvlText w:val="%7."/>
      <w:lvlJc w:val="left"/>
      <w:pPr>
        <w:tabs>
          <w:tab w:val="num" w:pos="-1080"/>
        </w:tabs>
        <w:ind w:left="3960" w:firstLine="4680"/>
      </w:pPr>
      <w:rPr>
        <w:u w:val="none"/>
      </w:rPr>
    </w:lvl>
    <w:lvl w:ilvl="7">
      <w:start w:val="1"/>
      <w:numFmt w:val="lowerLetter"/>
      <w:lvlText w:val="%8."/>
      <w:lvlJc w:val="left"/>
      <w:pPr>
        <w:tabs>
          <w:tab w:val="num" w:pos="-1080"/>
        </w:tabs>
        <w:ind w:left="4680" w:firstLine="5400"/>
      </w:pPr>
      <w:rPr>
        <w:u w:val="none"/>
      </w:rPr>
    </w:lvl>
    <w:lvl w:ilvl="8">
      <w:start w:val="1"/>
      <w:numFmt w:val="lowerRoman"/>
      <w:lvlText w:val="%9."/>
      <w:lvlJc w:val="right"/>
      <w:pPr>
        <w:tabs>
          <w:tab w:val="num" w:pos="-1080"/>
        </w:tabs>
        <w:ind w:left="5400" w:firstLine="6120"/>
      </w:pPr>
      <w:rPr>
        <w:u w:val="none"/>
      </w:rPr>
    </w:lvl>
  </w:abstractNum>
  <w:abstractNum w:abstractNumId="5" w15:restartNumberingAfterBreak="0">
    <w:nsid w:val="00000007"/>
    <w:multiLevelType w:val="multilevel"/>
    <w:tmpl w:val="00000007"/>
    <w:name w:val="WWNum4"/>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6" w15:restartNumberingAfterBreak="0">
    <w:nsid w:val="00000402"/>
    <w:multiLevelType w:val="multilevel"/>
    <w:tmpl w:val="00000885"/>
    <w:lvl w:ilvl="0">
      <w:start w:val="5"/>
      <w:numFmt w:val="upperLetter"/>
      <w:lvlText w:val="%1-"/>
      <w:lvlJc w:val="left"/>
      <w:pPr>
        <w:ind w:left="315" w:hanging="163"/>
      </w:pPr>
      <w:rPr>
        <w:rFonts w:ascii="Arial" w:hAnsi="Arial" w:cs="Arial"/>
        <w:b w:val="0"/>
        <w:bCs w:val="0"/>
        <w:spacing w:val="-4"/>
        <w:w w:val="100"/>
        <w:sz w:val="16"/>
        <w:szCs w:val="16"/>
      </w:rPr>
    </w:lvl>
    <w:lvl w:ilvl="1">
      <w:numFmt w:val="bullet"/>
      <w:lvlText w:val=""/>
      <w:lvlJc w:val="left"/>
      <w:pPr>
        <w:ind w:left="872" w:hanging="360"/>
      </w:pPr>
      <w:rPr>
        <w:rFonts w:ascii="Symbol" w:hAnsi="Symbol" w:cs="Symbol"/>
        <w:b w:val="0"/>
        <w:bCs w:val="0"/>
        <w:w w:val="100"/>
        <w:sz w:val="16"/>
        <w:szCs w:val="16"/>
      </w:rPr>
    </w:lvl>
    <w:lvl w:ilvl="2">
      <w:numFmt w:val="bullet"/>
      <w:lvlText w:val="•"/>
      <w:lvlJc w:val="left"/>
      <w:pPr>
        <w:ind w:left="2860" w:hanging="360"/>
      </w:pPr>
    </w:lvl>
    <w:lvl w:ilvl="3">
      <w:numFmt w:val="bullet"/>
      <w:lvlText w:val="•"/>
      <w:lvlJc w:val="left"/>
      <w:pPr>
        <w:ind w:left="3376" w:hanging="360"/>
      </w:pPr>
    </w:lvl>
    <w:lvl w:ilvl="4">
      <w:numFmt w:val="bullet"/>
      <w:lvlText w:val="•"/>
      <w:lvlJc w:val="left"/>
      <w:pPr>
        <w:ind w:left="3892" w:hanging="360"/>
      </w:pPr>
    </w:lvl>
    <w:lvl w:ilvl="5">
      <w:numFmt w:val="bullet"/>
      <w:lvlText w:val="•"/>
      <w:lvlJc w:val="left"/>
      <w:pPr>
        <w:ind w:left="4408" w:hanging="360"/>
      </w:pPr>
    </w:lvl>
    <w:lvl w:ilvl="6">
      <w:numFmt w:val="bullet"/>
      <w:lvlText w:val="•"/>
      <w:lvlJc w:val="left"/>
      <w:pPr>
        <w:ind w:left="4925" w:hanging="360"/>
      </w:pPr>
    </w:lvl>
    <w:lvl w:ilvl="7">
      <w:numFmt w:val="bullet"/>
      <w:lvlText w:val="•"/>
      <w:lvlJc w:val="left"/>
      <w:pPr>
        <w:ind w:left="5441" w:hanging="360"/>
      </w:pPr>
    </w:lvl>
    <w:lvl w:ilvl="8">
      <w:numFmt w:val="bullet"/>
      <w:lvlText w:val="•"/>
      <w:lvlJc w:val="left"/>
      <w:pPr>
        <w:ind w:left="5957" w:hanging="360"/>
      </w:pPr>
    </w:lvl>
  </w:abstractNum>
  <w:abstractNum w:abstractNumId="7" w15:restartNumberingAfterBreak="0">
    <w:nsid w:val="02547A95"/>
    <w:multiLevelType w:val="hybridMultilevel"/>
    <w:tmpl w:val="DA86E8CE"/>
    <w:lvl w:ilvl="0" w:tplc="D9E605F4">
      <w:start w:val="1"/>
      <w:numFmt w:val="decimal"/>
      <w:lvlText w:val="%1-"/>
      <w:lvlJc w:val="left"/>
      <w:pPr>
        <w:ind w:left="720" w:hanging="360"/>
      </w:pPr>
      <w:rPr>
        <w:rFonts w:eastAsia="MS Minch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110F00"/>
    <w:multiLevelType w:val="hybridMultilevel"/>
    <w:tmpl w:val="3C7E2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B40ABB"/>
    <w:multiLevelType w:val="hybridMultilevel"/>
    <w:tmpl w:val="9B78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63C517D"/>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F4D0F"/>
    <w:multiLevelType w:val="hybridMultilevel"/>
    <w:tmpl w:val="0F26A7B0"/>
    <w:name w:val="WW8Num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4067E6"/>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173BC"/>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F7110"/>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03107A"/>
    <w:multiLevelType w:val="hybridMultilevel"/>
    <w:tmpl w:val="408822C4"/>
    <w:lvl w:ilvl="0" w:tplc="131C765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0F9D2AE1"/>
    <w:multiLevelType w:val="hybridMultilevel"/>
    <w:tmpl w:val="CDBC41BC"/>
    <w:lvl w:ilvl="0" w:tplc="2A987548">
      <w:start w:val="1"/>
      <w:numFmt w:val="decimal"/>
      <w:lvlText w:val="%1."/>
      <w:lvlJc w:val="left"/>
      <w:pPr>
        <w:ind w:left="1080" w:hanging="360"/>
      </w:pPr>
      <w:rPr>
        <w:rFonts w:asciiTheme="minorHAnsi" w:hAnsiTheme="minorHAnsi" w:cstheme="minorHAnsi" w:hint="default"/>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1232A7E"/>
    <w:multiLevelType w:val="hybridMultilevel"/>
    <w:tmpl w:val="C52A5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8367CB3"/>
    <w:multiLevelType w:val="hybridMultilevel"/>
    <w:tmpl w:val="44BC6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CB488D"/>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2B0F07"/>
    <w:multiLevelType w:val="hybridMultilevel"/>
    <w:tmpl w:val="BEA45554"/>
    <w:lvl w:ilvl="0" w:tplc="06320A08">
      <w:start w:val="1"/>
      <w:numFmt w:val="decimal"/>
      <w:lvlText w:val="%1."/>
      <w:lvlJc w:val="left"/>
      <w:pPr>
        <w:ind w:left="720" w:hanging="360"/>
      </w:pPr>
      <w:rPr>
        <w:rFonts w:asciiTheme="minorHAnsi"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5404A"/>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135E55"/>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AF59BD"/>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E5305"/>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86F55"/>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9C24F3"/>
    <w:multiLevelType w:val="hybridMultilevel"/>
    <w:tmpl w:val="5672E8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96416A8"/>
    <w:multiLevelType w:val="hybridMultilevel"/>
    <w:tmpl w:val="B614BDD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298051A5"/>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A05C33"/>
    <w:multiLevelType w:val="hybridMultilevel"/>
    <w:tmpl w:val="85989DCA"/>
    <w:lvl w:ilvl="0" w:tplc="C7C6A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2308C"/>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FB769D"/>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275D1"/>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1B6711"/>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026968"/>
    <w:multiLevelType w:val="multilevel"/>
    <w:tmpl w:val="2C064C20"/>
    <w:styleLink w:val="List0"/>
    <w:lvl w:ilvl="0">
      <w:start w:val="1"/>
      <w:numFmt w:val="decimal"/>
      <w:lvlText w:val="%1."/>
      <w:lvlJc w:val="left"/>
      <w:pPr>
        <w:tabs>
          <w:tab w:val="num" w:pos="720"/>
        </w:tabs>
        <w:ind w:left="720"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5" w15:restartNumberingAfterBreak="0">
    <w:nsid w:val="39227DF7"/>
    <w:multiLevelType w:val="hybridMultilevel"/>
    <w:tmpl w:val="8282276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39AE133C"/>
    <w:multiLevelType w:val="hybridMultilevel"/>
    <w:tmpl w:val="6E8C90A6"/>
    <w:lvl w:ilvl="0" w:tplc="A34067AA">
      <w:start w:val="1"/>
      <w:numFmt w:val="upperRoman"/>
      <w:lvlText w:val="%1."/>
      <w:lvlJc w:val="left"/>
      <w:pPr>
        <w:ind w:left="862" w:hanging="72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7" w15:restartNumberingAfterBreak="0">
    <w:nsid w:val="3E0F7EA3"/>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B847BC"/>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7025B7"/>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E22F9B"/>
    <w:multiLevelType w:val="hybridMultilevel"/>
    <w:tmpl w:val="1AC67958"/>
    <w:lvl w:ilvl="0" w:tplc="BFDCD3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D524E2"/>
    <w:multiLevelType w:val="hybridMultilevel"/>
    <w:tmpl w:val="2FE0F1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5EF11E0"/>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CC0722"/>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966CF0"/>
    <w:multiLevelType w:val="hybridMultilevel"/>
    <w:tmpl w:val="F27AF030"/>
    <w:lvl w:ilvl="0" w:tplc="96D28FE6">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5" w15:restartNumberingAfterBreak="0">
    <w:nsid w:val="4CE4078E"/>
    <w:multiLevelType w:val="hybridMultilevel"/>
    <w:tmpl w:val="7CB2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1E48B7"/>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68371B"/>
    <w:multiLevelType w:val="hybridMultilevel"/>
    <w:tmpl w:val="749CE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DF7180"/>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B34165"/>
    <w:multiLevelType w:val="hybridMultilevel"/>
    <w:tmpl w:val="C4E623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0" w15:restartNumberingAfterBreak="0">
    <w:nsid w:val="59C0721E"/>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6B694A"/>
    <w:multiLevelType w:val="hybridMultilevel"/>
    <w:tmpl w:val="5C4AF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BF81088"/>
    <w:multiLevelType w:val="hybridMultilevel"/>
    <w:tmpl w:val="B3E018DE"/>
    <w:lvl w:ilvl="0" w:tplc="6E8C8430">
      <w:start w:val="1"/>
      <w:numFmt w:val="bullet"/>
      <w:lvlText w:val="•"/>
      <w:lvlJc w:val="left"/>
      <w:pPr>
        <w:tabs>
          <w:tab w:val="num" w:pos="720"/>
        </w:tabs>
        <w:ind w:left="720" w:hanging="360"/>
      </w:pPr>
      <w:rPr>
        <w:rFonts w:ascii="Times" w:hAnsi="Times" w:hint="default"/>
      </w:rPr>
    </w:lvl>
    <w:lvl w:ilvl="1" w:tplc="94E209BE" w:tentative="1">
      <w:start w:val="1"/>
      <w:numFmt w:val="bullet"/>
      <w:lvlText w:val="•"/>
      <w:lvlJc w:val="left"/>
      <w:pPr>
        <w:tabs>
          <w:tab w:val="num" w:pos="1440"/>
        </w:tabs>
        <w:ind w:left="1440" w:hanging="360"/>
      </w:pPr>
      <w:rPr>
        <w:rFonts w:ascii="Times" w:hAnsi="Times" w:hint="default"/>
      </w:rPr>
    </w:lvl>
    <w:lvl w:ilvl="2" w:tplc="1618018E" w:tentative="1">
      <w:start w:val="1"/>
      <w:numFmt w:val="bullet"/>
      <w:lvlText w:val="•"/>
      <w:lvlJc w:val="left"/>
      <w:pPr>
        <w:tabs>
          <w:tab w:val="num" w:pos="2160"/>
        </w:tabs>
        <w:ind w:left="2160" w:hanging="360"/>
      </w:pPr>
      <w:rPr>
        <w:rFonts w:ascii="Times" w:hAnsi="Times" w:hint="default"/>
      </w:rPr>
    </w:lvl>
    <w:lvl w:ilvl="3" w:tplc="F19CAA50" w:tentative="1">
      <w:start w:val="1"/>
      <w:numFmt w:val="bullet"/>
      <w:lvlText w:val="•"/>
      <w:lvlJc w:val="left"/>
      <w:pPr>
        <w:tabs>
          <w:tab w:val="num" w:pos="2880"/>
        </w:tabs>
        <w:ind w:left="2880" w:hanging="360"/>
      </w:pPr>
      <w:rPr>
        <w:rFonts w:ascii="Times" w:hAnsi="Times" w:hint="default"/>
      </w:rPr>
    </w:lvl>
    <w:lvl w:ilvl="4" w:tplc="2FEE346E" w:tentative="1">
      <w:start w:val="1"/>
      <w:numFmt w:val="bullet"/>
      <w:lvlText w:val="•"/>
      <w:lvlJc w:val="left"/>
      <w:pPr>
        <w:tabs>
          <w:tab w:val="num" w:pos="3600"/>
        </w:tabs>
        <w:ind w:left="3600" w:hanging="360"/>
      </w:pPr>
      <w:rPr>
        <w:rFonts w:ascii="Times" w:hAnsi="Times" w:hint="default"/>
      </w:rPr>
    </w:lvl>
    <w:lvl w:ilvl="5" w:tplc="E03AB110" w:tentative="1">
      <w:start w:val="1"/>
      <w:numFmt w:val="bullet"/>
      <w:lvlText w:val="•"/>
      <w:lvlJc w:val="left"/>
      <w:pPr>
        <w:tabs>
          <w:tab w:val="num" w:pos="4320"/>
        </w:tabs>
        <w:ind w:left="4320" w:hanging="360"/>
      </w:pPr>
      <w:rPr>
        <w:rFonts w:ascii="Times" w:hAnsi="Times" w:hint="default"/>
      </w:rPr>
    </w:lvl>
    <w:lvl w:ilvl="6" w:tplc="2AAC9466" w:tentative="1">
      <w:start w:val="1"/>
      <w:numFmt w:val="bullet"/>
      <w:lvlText w:val="•"/>
      <w:lvlJc w:val="left"/>
      <w:pPr>
        <w:tabs>
          <w:tab w:val="num" w:pos="5040"/>
        </w:tabs>
        <w:ind w:left="5040" w:hanging="360"/>
      </w:pPr>
      <w:rPr>
        <w:rFonts w:ascii="Times" w:hAnsi="Times" w:hint="default"/>
      </w:rPr>
    </w:lvl>
    <w:lvl w:ilvl="7" w:tplc="8E52730E" w:tentative="1">
      <w:start w:val="1"/>
      <w:numFmt w:val="bullet"/>
      <w:lvlText w:val="•"/>
      <w:lvlJc w:val="left"/>
      <w:pPr>
        <w:tabs>
          <w:tab w:val="num" w:pos="5760"/>
        </w:tabs>
        <w:ind w:left="5760" w:hanging="360"/>
      </w:pPr>
      <w:rPr>
        <w:rFonts w:ascii="Times" w:hAnsi="Times" w:hint="default"/>
      </w:rPr>
    </w:lvl>
    <w:lvl w:ilvl="8" w:tplc="39F263E4" w:tentative="1">
      <w:start w:val="1"/>
      <w:numFmt w:val="bullet"/>
      <w:lvlText w:val="•"/>
      <w:lvlJc w:val="left"/>
      <w:pPr>
        <w:tabs>
          <w:tab w:val="num" w:pos="6480"/>
        </w:tabs>
        <w:ind w:left="6480" w:hanging="360"/>
      </w:pPr>
      <w:rPr>
        <w:rFonts w:ascii="Times" w:hAnsi="Times" w:hint="default"/>
      </w:rPr>
    </w:lvl>
  </w:abstractNum>
  <w:abstractNum w:abstractNumId="53" w15:restartNumberingAfterBreak="0">
    <w:nsid w:val="5CBE2C62"/>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B05D0D"/>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DB4E17"/>
    <w:multiLevelType w:val="hybridMultilevel"/>
    <w:tmpl w:val="B5D4231A"/>
    <w:lvl w:ilvl="0" w:tplc="85F45E1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5FE23760"/>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0257F1"/>
    <w:multiLevelType w:val="hybridMultilevel"/>
    <w:tmpl w:val="BF9406F2"/>
    <w:lvl w:ilvl="0" w:tplc="E63AC988">
      <w:start w:val="1"/>
      <w:numFmt w:val="decimal"/>
      <w:lvlText w:val="%1."/>
      <w:lvlJc w:val="left"/>
      <w:pPr>
        <w:ind w:left="720" w:hanging="360"/>
      </w:pPr>
      <w:rPr>
        <w:rFonts w:ascii="Arial" w:eastAsia="Calibr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5404A5"/>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707768"/>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95479E"/>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A36334"/>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BB3FD6"/>
    <w:multiLevelType w:val="hybridMultilevel"/>
    <w:tmpl w:val="88524B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DE7778"/>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9D768F"/>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5A1018"/>
    <w:multiLevelType w:val="hybridMultilevel"/>
    <w:tmpl w:val="2AA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5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55"/>
  </w:num>
  <w:num w:numId="7">
    <w:abstractNumId w:val="26"/>
  </w:num>
  <w:num w:numId="8">
    <w:abstractNumId w:val="19"/>
  </w:num>
  <w:num w:numId="9">
    <w:abstractNumId w:val="60"/>
  </w:num>
  <w:num w:numId="10">
    <w:abstractNumId w:val="4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52"/>
  </w:num>
  <w:num w:numId="15">
    <w:abstractNumId w:val="64"/>
  </w:num>
  <w:num w:numId="16">
    <w:abstractNumId w:val="45"/>
  </w:num>
  <w:num w:numId="17">
    <w:abstractNumId w:val="31"/>
  </w:num>
  <w:num w:numId="18">
    <w:abstractNumId w:val="59"/>
  </w:num>
  <w:num w:numId="19">
    <w:abstractNumId w:val="30"/>
  </w:num>
  <w:num w:numId="20">
    <w:abstractNumId w:val="25"/>
  </w:num>
  <w:num w:numId="21">
    <w:abstractNumId w:val="58"/>
  </w:num>
  <w:num w:numId="22">
    <w:abstractNumId w:val="1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12"/>
  </w:num>
  <w:num w:numId="26">
    <w:abstractNumId w:val="42"/>
  </w:num>
  <w:num w:numId="27">
    <w:abstractNumId w:val="23"/>
  </w:num>
  <w:num w:numId="28">
    <w:abstractNumId w:val="33"/>
  </w:num>
  <w:num w:numId="29">
    <w:abstractNumId w:val="48"/>
  </w:num>
  <w:num w:numId="30">
    <w:abstractNumId w:val="18"/>
  </w:num>
  <w:num w:numId="31">
    <w:abstractNumId w:val="13"/>
  </w:num>
  <w:num w:numId="32">
    <w:abstractNumId w:val="36"/>
  </w:num>
  <w:num w:numId="33">
    <w:abstractNumId w:val="53"/>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9"/>
  </w:num>
  <w:num w:numId="37">
    <w:abstractNumId w:val="2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4"/>
  </w:num>
  <w:num w:numId="41">
    <w:abstractNumId w:val="37"/>
  </w:num>
  <w:num w:numId="42">
    <w:abstractNumId w:val="28"/>
  </w:num>
  <w:num w:numId="43">
    <w:abstractNumId w:val="50"/>
  </w:num>
  <w:num w:numId="44">
    <w:abstractNumId w:val="40"/>
  </w:num>
  <w:num w:numId="45">
    <w:abstractNumId w:val="51"/>
  </w:num>
  <w:num w:numId="46">
    <w:abstractNumId w:val="8"/>
  </w:num>
  <w:num w:numId="47">
    <w:abstractNumId w:val="9"/>
  </w:num>
  <w:num w:numId="48">
    <w:abstractNumId w:val="14"/>
  </w:num>
  <w:num w:numId="49">
    <w:abstractNumId w:val="63"/>
  </w:num>
  <w:num w:numId="50">
    <w:abstractNumId w:val="61"/>
  </w:num>
  <w:num w:numId="51">
    <w:abstractNumId w:val="32"/>
  </w:num>
  <w:num w:numId="52">
    <w:abstractNumId w:val="46"/>
  </w:num>
  <w:num w:numId="53">
    <w:abstractNumId w:val="17"/>
  </w:num>
  <w:num w:numId="54">
    <w:abstractNumId w:val="41"/>
  </w:num>
  <w:num w:numId="55">
    <w:abstractNumId w:val="24"/>
  </w:num>
  <w:num w:numId="56">
    <w:abstractNumId w:val="38"/>
  </w:num>
  <w:num w:numId="57">
    <w:abstractNumId w:val="29"/>
  </w:num>
  <w:num w:numId="58">
    <w:abstractNumId w:val="65"/>
  </w:num>
  <w:num w:numId="59">
    <w:abstractNumId w:val="57"/>
  </w:num>
  <w:num w:numId="60">
    <w:abstractNumId w:val="6"/>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fillcolor="white" strokecolor="silver">
      <v:fill color="white"/>
      <v:stroke color="silver" weight="4.5pt" linestyle="thinThick"/>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93"/>
    <w:rsid w:val="0000027A"/>
    <w:rsid w:val="00001B8A"/>
    <w:rsid w:val="00002B70"/>
    <w:rsid w:val="00004DAF"/>
    <w:rsid w:val="00012947"/>
    <w:rsid w:val="00012B29"/>
    <w:rsid w:val="00016591"/>
    <w:rsid w:val="0001659F"/>
    <w:rsid w:val="00021BE8"/>
    <w:rsid w:val="00021FCD"/>
    <w:rsid w:val="00025266"/>
    <w:rsid w:val="0002566E"/>
    <w:rsid w:val="000260CC"/>
    <w:rsid w:val="00033716"/>
    <w:rsid w:val="0003467E"/>
    <w:rsid w:val="00034C0B"/>
    <w:rsid w:val="00034EFF"/>
    <w:rsid w:val="00036E53"/>
    <w:rsid w:val="000413A3"/>
    <w:rsid w:val="00043FC2"/>
    <w:rsid w:val="00052B6B"/>
    <w:rsid w:val="000544FD"/>
    <w:rsid w:val="00054D24"/>
    <w:rsid w:val="00054E6D"/>
    <w:rsid w:val="00054FE9"/>
    <w:rsid w:val="00063330"/>
    <w:rsid w:val="00063AFA"/>
    <w:rsid w:val="000648AD"/>
    <w:rsid w:val="00066CF3"/>
    <w:rsid w:val="00067C56"/>
    <w:rsid w:val="00067D12"/>
    <w:rsid w:val="0007059B"/>
    <w:rsid w:val="00072B3C"/>
    <w:rsid w:val="00080D9A"/>
    <w:rsid w:val="000817B4"/>
    <w:rsid w:val="00083780"/>
    <w:rsid w:val="00084A79"/>
    <w:rsid w:val="00084F65"/>
    <w:rsid w:val="00087E02"/>
    <w:rsid w:val="00096ABD"/>
    <w:rsid w:val="000A324B"/>
    <w:rsid w:val="000A3521"/>
    <w:rsid w:val="000A4AA8"/>
    <w:rsid w:val="000A52C5"/>
    <w:rsid w:val="000A67E8"/>
    <w:rsid w:val="000B197F"/>
    <w:rsid w:val="000B2BF8"/>
    <w:rsid w:val="000B37DC"/>
    <w:rsid w:val="000B578E"/>
    <w:rsid w:val="000B690A"/>
    <w:rsid w:val="000B69B5"/>
    <w:rsid w:val="000B7ABD"/>
    <w:rsid w:val="000B7D1F"/>
    <w:rsid w:val="000C0BE3"/>
    <w:rsid w:val="000C2F66"/>
    <w:rsid w:val="000D1692"/>
    <w:rsid w:val="000D373B"/>
    <w:rsid w:val="000D7075"/>
    <w:rsid w:val="000E1C34"/>
    <w:rsid w:val="000E3426"/>
    <w:rsid w:val="000E45AE"/>
    <w:rsid w:val="000E5007"/>
    <w:rsid w:val="000F1C2D"/>
    <w:rsid w:val="000F303B"/>
    <w:rsid w:val="000F4823"/>
    <w:rsid w:val="000F773E"/>
    <w:rsid w:val="001011FD"/>
    <w:rsid w:val="001024D8"/>
    <w:rsid w:val="001031E9"/>
    <w:rsid w:val="00103368"/>
    <w:rsid w:val="00104230"/>
    <w:rsid w:val="00104935"/>
    <w:rsid w:val="0010711D"/>
    <w:rsid w:val="00107B82"/>
    <w:rsid w:val="00111BDF"/>
    <w:rsid w:val="0011682F"/>
    <w:rsid w:val="00116AD5"/>
    <w:rsid w:val="00117172"/>
    <w:rsid w:val="0012108B"/>
    <w:rsid w:val="00125220"/>
    <w:rsid w:val="00135702"/>
    <w:rsid w:val="00137C1F"/>
    <w:rsid w:val="001401FA"/>
    <w:rsid w:val="001402B7"/>
    <w:rsid w:val="0014093E"/>
    <w:rsid w:val="00144E1D"/>
    <w:rsid w:val="001470B8"/>
    <w:rsid w:val="00152686"/>
    <w:rsid w:val="00153CB0"/>
    <w:rsid w:val="0015647C"/>
    <w:rsid w:val="0015736E"/>
    <w:rsid w:val="00162362"/>
    <w:rsid w:val="0017534E"/>
    <w:rsid w:val="00176D2F"/>
    <w:rsid w:val="00193039"/>
    <w:rsid w:val="001952E2"/>
    <w:rsid w:val="00197E27"/>
    <w:rsid w:val="001A5153"/>
    <w:rsid w:val="001C5C41"/>
    <w:rsid w:val="001D144E"/>
    <w:rsid w:val="001D5679"/>
    <w:rsid w:val="001D6D83"/>
    <w:rsid w:val="001E16BD"/>
    <w:rsid w:val="001E54CC"/>
    <w:rsid w:val="001E602B"/>
    <w:rsid w:val="001F0A70"/>
    <w:rsid w:val="001F25A0"/>
    <w:rsid w:val="001F423A"/>
    <w:rsid w:val="001F7C45"/>
    <w:rsid w:val="002003CD"/>
    <w:rsid w:val="002007C4"/>
    <w:rsid w:val="00202188"/>
    <w:rsid w:val="00205434"/>
    <w:rsid w:val="00207956"/>
    <w:rsid w:val="00210866"/>
    <w:rsid w:val="00211950"/>
    <w:rsid w:val="00211BB2"/>
    <w:rsid w:val="00223385"/>
    <w:rsid w:val="00224F6F"/>
    <w:rsid w:val="002257D0"/>
    <w:rsid w:val="002328A1"/>
    <w:rsid w:val="00236185"/>
    <w:rsid w:val="00236200"/>
    <w:rsid w:val="00241A0D"/>
    <w:rsid w:val="0024449E"/>
    <w:rsid w:val="00244A24"/>
    <w:rsid w:val="00251AAF"/>
    <w:rsid w:val="00251B74"/>
    <w:rsid w:val="00252898"/>
    <w:rsid w:val="00253D9B"/>
    <w:rsid w:val="002568F4"/>
    <w:rsid w:val="00256BDF"/>
    <w:rsid w:val="002633CF"/>
    <w:rsid w:val="00264FC3"/>
    <w:rsid w:val="00265B03"/>
    <w:rsid w:val="0026699B"/>
    <w:rsid w:val="002717FC"/>
    <w:rsid w:val="00271F72"/>
    <w:rsid w:val="00275B44"/>
    <w:rsid w:val="00275E3C"/>
    <w:rsid w:val="0028042C"/>
    <w:rsid w:val="00284252"/>
    <w:rsid w:val="00285CF3"/>
    <w:rsid w:val="00286442"/>
    <w:rsid w:val="002864EF"/>
    <w:rsid w:val="00290E43"/>
    <w:rsid w:val="00292966"/>
    <w:rsid w:val="00293624"/>
    <w:rsid w:val="00293D24"/>
    <w:rsid w:val="002A093D"/>
    <w:rsid w:val="002A0BF5"/>
    <w:rsid w:val="002A2DF6"/>
    <w:rsid w:val="002A431C"/>
    <w:rsid w:val="002A5481"/>
    <w:rsid w:val="002A6294"/>
    <w:rsid w:val="002A7B0E"/>
    <w:rsid w:val="002B228D"/>
    <w:rsid w:val="002B354B"/>
    <w:rsid w:val="002B680D"/>
    <w:rsid w:val="002B68C5"/>
    <w:rsid w:val="002C0543"/>
    <w:rsid w:val="002C18F6"/>
    <w:rsid w:val="002C3D64"/>
    <w:rsid w:val="002C42A6"/>
    <w:rsid w:val="002C461C"/>
    <w:rsid w:val="002C49D1"/>
    <w:rsid w:val="002C6737"/>
    <w:rsid w:val="002D08C2"/>
    <w:rsid w:val="002D09F8"/>
    <w:rsid w:val="002D133B"/>
    <w:rsid w:val="002D2D19"/>
    <w:rsid w:val="002D460A"/>
    <w:rsid w:val="002E0565"/>
    <w:rsid w:val="002E0DC0"/>
    <w:rsid w:val="002E1CAF"/>
    <w:rsid w:val="002E24E0"/>
    <w:rsid w:val="002F1467"/>
    <w:rsid w:val="002F1E52"/>
    <w:rsid w:val="002F7D2B"/>
    <w:rsid w:val="003022E0"/>
    <w:rsid w:val="0030478C"/>
    <w:rsid w:val="00307CC5"/>
    <w:rsid w:val="00310D12"/>
    <w:rsid w:val="00312F28"/>
    <w:rsid w:val="0031338E"/>
    <w:rsid w:val="00313D58"/>
    <w:rsid w:val="00317667"/>
    <w:rsid w:val="003205F8"/>
    <w:rsid w:val="00324C4C"/>
    <w:rsid w:val="00326C14"/>
    <w:rsid w:val="003304A3"/>
    <w:rsid w:val="003309C9"/>
    <w:rsid w:val="00330DC7"/>
    <w:rsid w:val="00331A43"/>
    <w:rsid w:val="003322A7"/>
    <w:rsid w:val="00333901"/>
    <w:rsid w:val="00336801"/>
    <w:rsid w:val="003402CE"/>
    <w:rsid w:val="003424C5"/>
    <w:rsid w:val="003433C8"/>
    <w:rsid w:val="00345572"/>
    <w:rsid w:val="00345CAD"/>
    <w:rsid w:val="00347BF5"/>
    <w:rsid w:val="00347CCA"/>
    <w:rsid w:val="003544B6"/>
    <w:rsid w:val="00354E93"/>
    <w:rsid w:val="00357A0D"/>
    <w:rsid w:val="00361A07"/>
    <w:rsid w:val="00363BC8"/>
    <w:rsid w:val="00373FFD"/>
    <w:rsid w:val="00375E14"/>
    <w:rsid w:val="00377309"/>
    <w:rsid w:val="003820B3"/>
    <w:rsid w:val="00390DEC"/>
    <w:rsid w:val="00391350"/>
    <w:rsid w:val="003979B2"/>
    <w:rsid w:val="003A2971"/>
    <w:rsid w:val="003A5DB0"/>
    <w:rsid w:val="003B6064"/>
    <w:rsid w:val="003C1160"/>
    <w:rsid w:val="003C6AD0"/>
    <w:rsid w:val="003C7F22"/>
    <w:rsid w:val="003D0973"/>
    <w:rsid w:val="003D1912"/>
    <w:rsid w:val="003D2754"/>
    <w:rsid w:val="003E37FE"/>
    <w:rsid w:val="003E69A8"/>
    <w:rsid w:val="003F018A"/>
    <w:rsid w:val="003F261F"/>
    <w:rsid w:val="003F472B"/>
    <w:rsid w:val="003F7BA9"/>
    <w:rsid w:val="00400D53"/>
    <w:rsid w:val="004014CF"/>
    <w:rsid w:val="00402545"/>
    <w:rsid w:val="0040255F"/>
    <w:rsid w:val="00406C3E"/>
    <w:rsid w:val="00410089"/>
    <w:rsid w:val="0041099A"/>
    <w:rsid w:val="00413166"/>
    <w:rsid w:val="00413223"/>
    <w:rsid w:val="0041479B"/>
    <w:rsid w:val="004148A8"/>
    <w:rsid w:val="00416F38"/>
    <w:rsid w:val="00417782"/>
    <w:rsid w:val="00420BFE"/>
    <w:rsid w:val="00420D8D"/>
    <w:rsid w:val="00423F16"/>
    <w:rsid w:val="004335CB"/>
    <w:rsid w:val="00433DB2"/>
    <w:rsid w:val="00437BCA"/>
    <w:rsid w:val="00440B03"/>
    <w:rsid w:val="00443466"/>
    <w:rsid w:val="00443EB5"/>
    <w:rsid w:val="00445A53"/>
    <w:rsid w:val="00447A84"/>
    <w:rsid w:val="00453E93"/>
    <w:rsid w:val="00455B96"/>
    <w:rsid w:val="00460077"/>
    <w:rsid w:val="00461C26"/>
    <w:rsid w:val="00462BBC"/>
    <w:rsid w:val="004716BC"/>
    <w:rsid w:val="00471D74"/>
    <w:rsid w:val="00472CD6"/>
    <w:rsid w:val="00476D27"/>
    <w:rsid w:val="0047793D"/>
    <w:rsid w:val="00484944"/>
    <w:rsid w:val="00486F48"/>
    <w:rsid w:val="00487E29"/>
    <w:rsid w:val="00492017"/>
    <w:rsid w:val="004975A5"/>
    <w:rsid w:val="004A3F48"/>
    <w:rsid w:val="004A5F29"/>
    <w:rsid w:val="004B3D4B"/>
    <w:rsid w:val="004C1561"/>
    <w:rsid w:val="004C39BF"/>
    <w:rsid w:val="004C61D1"/>
    <w:rsid w:val="004C7BC1"/>
    <w:rsid w:val="004D082F"/>
    <w:rsid w:val="004D1181"/>
    <w:rsid w:val="004D11D2"/>
    <w:rsid w:val="004E0A10"/>
    <w:rsid w:val="004E3EBA"/>
    <w:rsid w:val="004E4C14"/>
    <w:rsid w:val="004E5CA6"/>
    <w:rsid w:val="004F0BF3"/>
    <w:rsid w:val="004F3DCF"/>
    <w:rsid w:val="004F50B9"/>
    <w:rsid w:val="004F6BF4"/>
    <w:rsid w:val="00501291"/>
    <w:rsid w:val="00503E58"/>
    <w:rsid w:val="00506713"/>
    <w:rsid w:val="0051001B"/>
    <w:rsid w:val="00515388"/>
    <w:rsid w:val="005155A1"/>
    <w:rsid w:val="0051568A"/>
    <w:rsid w:val="00515B82"/>
    <w:rsid w:val="00520D60"/>
    <w:rsid w:val="0052272C"/>
    <w:rsid w:val="005231F6"/>
    <w:rsid w:val="005234DD"/>
    <w:rsid w:val="00523716"/>
    <w:rsid w:val="005274B4"/>
    <w:rsid w:val="0054218D"/>
    <w:rsid w:val="00546EA8"/>
    <w:rsid w:val="0054702E"/>
    <w:rsid w:val="0055303C"/>
    <w:rsid w:val="00555EF5"/>
    <w:rsid w:val="00561267"/>
    <w:rsid w:val="005651A0"/>
    <w:rsid w:val="005742E5"/>
    <w:rsid w:val="00581D0D"/>
    <w:rsid w:val="005822E1"/>
    <w:rsid w:val="005858B0"/>
    <w:rsid w:val="005865DD"/>
    <w:rsid w:val="0059015A"/>
    <w:rsid w:val="00590AB4"/>
    <w:rsid w:val="005941B9"/>
    <w:rsid w:val="005A109D"/>
    <w:rsid w:val="005A1F6F"/>
    <w:rsid w:val="005A3588"/>
    <w:rsid w:val="005B0420"/>
    <w:rsid w:val="005B168B"/>
    <w:rsid w:val="005B3053"/>
    <w:rsid w:val="005B6D0A"/>
    <w:rsid w:val="005C2D39"/>
    <w:rsid w:val="005C3500"/>
    <w:rsid w:val="005C4C36"/>
    <w:rsid w:val="005D14B6"/>
    <w:rsid w:val="005D1804"/>
    <w:rsid w:val="005D28D2"/>
    <w:rsid w:val="005D2AD0"/>
    <w:rsid w:val="005D42CD"/>
    <w:rsid w:val="005D6646"/>
    <w:rsid w:val="005D66BC"/>
    <w:rsid w:val="005D6D33"/>
    <w:rsid w:val="005E1840"/>
    <w:rsid w:val="005E4E84"/>
    <w:rsid w:val="005F35C0"/>
    <w:rsid w:val="005F5D79"/>
    <w:rsid w:val="00600538"/>
    <w:rsid w:val="00605811"/>
    <w:rsid w:val="006058B6"/>
    <w:rsid w:val="00605B84"/>
    <w:rsid w:val="00606257"/>
    <w:rsid w:val="00606C5B"/>
    <w:rsid w:val="00611AAC"/>
    <w:rsid w:val="00612B8B"/>
    <w:rsid w:val="00613565"/>
    <w:rsid w:val="006141B4"/>
    <w:rsid w:val="00615D71"/>
    <w:rsid w:val="00620ABC"/>
    <w:rsid w:val="00624056"/>
    <w:rsid w:val="00627A22"/>
    <w:rsid w:val="006301B2"/>
    <w:rsid w:val="006306E5"/>
    <w:rsid w:val="00630E10"/>
    <w:rsid w:val="0063191C"/>
    <w:rsid w:val="006321F7"/>
    <w:rsid w:val="00634DB7"/>
    <w:rsid w:val="0063663A"/>
    <w:rsid w:val="006374A3"/>
    <w:rsid w:val="0064163E"/>
    <w:rsid w:val="00661CA3"/>
    <w:rsid w:val="00667D74"/>
    <w:rsid w:val="00667FCB"/>
    <w:rsid w:val="006717EE"/>
    <w:rsid w:val="0067639E"/>
    <w:rsid w:val="006815C0"/>
    <w:rsid w:val="0068252B"/>
    <w:rsid w:val="00683030"/>
    <w:rsid w:val="00685AA9"/>
    <w:rsid w:val="00685E87"/>
    <w:rsid w:val="0069069C"/>
    <w:rsid w:val="00692237"/>
    <w:rsid w:val="00693FB2"/>
    <w:rsid w:val="00696A1C"/>
    <w:rsid w:val="006971DD"/>
    <w:rsid w:val="006A2CC9"/>
    <w:rsid w:val="006A39AC"/>
    <w:rsid w:val="006A6B75"/>
    <w:rsid w:val="006B0866"/>
    <w:rsid w:val="006B1E58"/>
    <w:rsid w:val="006B2F9F"/>
    <w:rsid w:val="006B5E4F"/>
    <w:rsid w:val="006B724E"/>
    <w:rsid w:val="006B780C"/>
    <w:rsid w:val="006C2832"/>
    <w:rsid w:val="006C2A37"/>
    <w:rsid w:val="006C310D"/>
    <w:rsid w:val="006C3B50"/>
    <w:rsid w:val="006C5784"/>
    <w:rsid w:val="006C75E8"/>
    <w:rsid w:val="006D08D5"/>
    <w:rsid w:val="006D0E0D"/>
    <w:rsid w:val="006D2CC4"/>
    <w:rsid w:val="006D5A80"/>
    <w:rsid w:val="006E002B"/>
    <w:rsid w:val="006E6321"/>
    <w:rsid w:val="006E6A51"/>
    <w:rsid w:val="006E7135"/>
    <w:rsid w:val="006E77FB"/>
    <w:rsid w:val="006E7C0D"/>
    <w:rsid w:val="00706668"/>
    <w:rsid w:val="00712EB7"/>
    <w:rsid w:val="00713B62"/>
    <w:rsid w:val="00715676"/>
    <w:rsid w:val="00716557"/>
    <w:rsid w:val="00716758"/>
    <w:rsid w:val="00717CB7"/>
    <w:rsid w:val="00720BE2"/>
    <w:rsid w:val="007225BA"/>
    <w:rsid w:val="00724CCA"/>
    <w:rsid w:val="00726390"/>
    <w:rsid w:val="00726EF5"/>
    <w:rsid w:val="00733811"/>
    <w:rsid w:val="007350FF"/>
    <w:rsid w:val="007358C3"/>
    <w:rsid w:val="00735BDD"/>
    <w:rsid w:val="007374F7"/>
    <w:rsid w:val="007425BD"/>
    <w:rsid w:val="00745C03"/>
    <w:rsid w:val="00752DBF"/>
    <w:rsid w:val="00753552"/>
    <w:rsid w:val="00753854"/>
    <w:rsid w:val="007568C8"/>
    <w:rsid w:val="007618DA"/>
    <w:rsid w:val="00764B3C"/>
    <w:rsid w:val="00767346"/>
    <w:rsid w:val="00771BBF"/>
    <w:rsid w:val="007763E0"/>
    <w:rsid w:val="00781FF8"/>
    <w:rsid w:val="007838FA"/>
    <w:rsid w:val="007855E5"/>
    <w:rsid w:val="00790081"/>
    <w:rsid w:val="00795693"/>
    <w:rsid w:val="00796ADA"/>
    <w:rsid w:val="007A0CDF"/>
    <w:rsid w:val="007A3F1E"/>
    <w:rsid w:val="007A428B"/>
    <w:rsid w:val="007A69E2"/>
    <w:rsid w:val="007B173F"/>
    <w:rsid w:val="007B4F52"/>
    <w:rsid w:val="007C260A"/>
    <w:rsid w:val="007C589B"/>
    <w:rsid w:val="007D1123"/>
    <w:rsid w:val="007D1BD1"/>
    <w:rsid w:val="007D2960"/>
    <w:rsid w:val="007D5418"/>
    <w:rsid w:val="007E04B5"/>
    <w:rsid w:val="007E2B38"/>
    <w:rsid w:val="007E5C05"/>
    <w:rsid w:val="007F1ED6"/>
    <w:rsid w:val="007F2070"/>
    <w:rsid w:val="0080344C"/>
    <w:rsid w:val="00803C9A"/>
    <w:rsid w:val="00806B00"/>
    <w:rsid w:val="00806BA2"/>
    <w:rsid w:val="008145EC"/>
    <w:rsid w:val="00815506"/>
    <w:rsid w:val="008160C6"/>
    <w:rsid w:val="008167C8"/>
    <w:rsid w:val="00817B0A"/>
    <w:rsid w:val="00817C86"/>
    <w:rsid w:val="00824538"/>
    <w:rsid w:val="008264A2"/>
    <w:rsid w:val="00827ADF"/>
    <w:rsid w:val="0084119D"/>
    <w:rsid w:val="0084306C"/>
    <w:rsid w:val="008439A5"/>
    <w:rsid w:val="00844005"/>
    <w:rsid w:val="00844344"/>
    <w:rsid w:val="008449A7"/>
    <w:rsid w:val="00846E95"/>
    <w:rsid w:val="00846ED0"/>
    <w:rsid w:val="0084794F"/>
    <w:rsid w:val="00847EF5"/>
    <w:rsid w:val="00851567"/>
    <w:rsid w:val="0085228F"/>
    <w:rsid w:val="00856A96"/>
    <w:rsid w:val="00860DCB"/>
    <w:rsid w:val="0086126D"/>
    <w:rsid w:val="008621A3"/>
    <w:rsid w:val="00863552"/>
    <w:rsid w:val="00863622"/>
    <w:rsid w:val="008649DB"/>
    <w:rsid w:val="008730E5"/>
    <w:rsid w:val="0088033A"/>
    <w:rsid w:val="00887566"/>
    <w:rsid w:val="00890AE5"/>
    <w:rsid w:val="0089183E"/>
    <w:rsid w:val="00894167"/>
    <w:rsid w:val="0089761A"/>
    <w:rsid w:val="008B38A0"/>
    <w:rsid w:val="008B491C"/>
    <w:rsid w:val="008C6BB0"/>
    <w:rsid w:val="008C7209"/>
    <w:rsid w:val="008D083D"/>
    <w:rsid w:val="008E3B8C"/>
    <w:rsid w:val="008E59A0"/>
    <w:rsid w:val="008E6086"/>
    <w:rsid w:val="008F10C8"/>
    <w:rsid w:val="008F1306"/>
    <w:rsid w:val="008F7AAF"/>
    <w:rsid w:val="008F7AEB"/>
    <w:rsid w:val="00900641"/>
    <w:rsid w:val="00902798"/>
    <w:rsid w:val="00902AB6"/>
    <w:rsid w:val="00902E13"/>
    <w:rsid w:val="00903347"/>
    <w:rsid w:val="009045BC"/>
    <w:rsid w:val="00904C08"/>
    <w:rsid w:val="00906B24"/>
    <w:rsid w:val="00906C94"/>
    <w:rsid w:val="00907114"/>
    <w:rsid w:val="00907157"/>
    <w:rsid w:val="009077BD"/>
    <w:rsid w:val="0091039E"/>
    <w:rsid w:val="0091339B"/>
    <w:rsid w:val="00913AC2"/>
    <w:rsid w:val="0091431B"/>
    <w:rsid w:val="009154F4"/>
    <w:rsid w:val="009223F3"/>
    <w:rsid w:val="009229C5"/>
    <w:rsid w:val="0092344B"/>
    <w:rsid w:val="00925807"/>
    <w:rsid w:val="009311F0"/>
    <w:rsid w:val="00934F30"/>
    <w:rsid w:val="00935332"/>
    <w:rsid w:val="00943450"/>
    <w:rsid w:val="009457B0"/>
    <w:rsid w:val="009508A0"/>
    <w:rsid w:val="00953856"/>
    <w:rsid w:val="00956C5F"/>
    <w:rsid w:val="00960F05"/>
    <w:rsid w:val="009624AC"/>
    <w:rsid w:val="00966657"/>
    <w:rsid w:val="00970406"/>
    <w:rsid w:val="00970D4C"/>
    <w:rsid w:val="0097346A"/>
    <w:rsid w:val="00974F9B"/>
    <w:rsid w:val="0097606B"/>
    <w:rsid w:val="00984B76"/>
    <w:rsid w:val="00985E64"/>
    <w:rsid w:val="00986BF6"/>
    <w:rsid w:val="0099216C"/>
    <w:rsid w:val="00992538"/>
    <w:rsid w:val="00995040"/>
    <w:rsid w:val="00995850"/>
    <w:rsid w:val="009A25EF"/>
    <w:rsid w:val="009A3FF0"/>
    <w:rsid w:val="009B0C19"/>
    <w:rsid w:val="009B4CFF"/>
    <w:rsid w:val="009B735A"/>
    <w:rsid w:val="009B7550"/>
    <w:rsid w:val="009C6E5C"/>
    <w:rsid w:val="009D422E"/>
    <w:rsid w:val="009E4A0D"/>
    <w:rsid w:val="009E6D13"/>
    <w:rsid w:val="009E7124"/>
    <w:rsid w:val="009E750B"/>
    <w:rsid w:val="009F243C"/>
    <w:rsid w:val="009F2EC4"/>
    <w:rsid w:val="009F4561"/>
    <w:rsid w:val="009F4AFF"/>
    <w:rsid w:val="009F70AD"/>
    <w:rsid w:val="009F79AF"/>
    <w:rsid w:val="009F7B71"/>
    <w:rsid w:val="00A006A9"/>
    <w:rsid w:val="00A0268C"/>
    <w:rsid w:val="00A03D65"/>
    <w:rsid w:val="00A04832"/>
    <w:rsid w:val="00A06B7A"/>
    <w:rsid w:val="00A0748D"/>
    <w:rsid w:val="00A174A8"/>
    <w:rsid w:val="00A22D53"/>
    <w:rsid w:val="00A2711D"/>
    <w:rsid w:val="00A36F17"/>
    <w:rsid w:val="00A374A8"/>
    <w:rsid w:val="00A427DF"/>
    <w:rsid w:val="00A455A2"/>
    <w:rsid w:val="00A55A15"/>
    <w:rsid w:val="00A56EAF"/>
    <w:rsid w:val="00A57A90"/>
    <w:rsid w:val="00A60AE9"/>
    <w:rsid w:val="00A60CB9"/>
    <w:rsid w:val="00A61E00"/>
    <w:rsid w:val="00A6576D"/>
    <w:rsid w:val="00A66B1C"/>
    <w:rsid w:val="00A75134"/>
    <w:rsid w:val="00A75E8C"/>
    <w:rsid w:val="00A77C23"/>
    <w:rsid w:val="00A77FA7"/>
    <w:rsid w:val="00A81796"/>
    <w:rsid w:val="00A829AA"/>
    <w:rsid w:val="00A848B3"/>
    <w:rsid w:val="00A92B7C"/>
    <w:rsid w:val="00A9309D"/>
    <w:rsid w:val="00A94BFC"/>
    <w:rsid w:val="00AA0D8C"/>
    <w:rsid w:val="00AB4E83"/>
    <w:rsid w:val="00AD010B"/>
    <w:rsid w:val="00AD0341"/>
    <w:rsid w:val="00AD3F78"/>
    <w:rsid w:val="00AD4D5C"/>
    <w:rsid w:val="00AE0DAD"/>
    <w:rsid w:val="00AE76B5"/>
    <w:rsid w:val="00AF101B"/>
    <w:rsid w:val="00AF1468"/>
    <w:rsid w:val="00B06683"/>
    <w:rsid w:val="00B10B32"/>
    <w:rsid w:val="00B1304E"/>
    <w:rsid w:val="00B142F3"/>
    <w:rsid w:val="00B14A71"/>
    <w:rsid w:val="00B169CD"/>
    <w:rsid w:val="00B22A45"/>
    <w:rsid w:val="00B2312F"/>
    <w:rsid w:val="00B24DA3"/>
    <w:rsid w:val="00B26FD0"/>
    <w:rsid w:val="00B303C8"/>
    <w:rsid w:val="00B32564"/>
    <w:rsid w:val="00B37486"/>
    <w:rsid w:val="00B37879"/>
    <w:rsid w:val="00B45693"/>
    <w:rsid w:val="00B5125D"/>
    <w:rsid w:val="00B52531"/>
    <w:rsid w:val="00B52C70"/>
    <w:rsid w:val="00B535FF"/>
    <w:rsid w:val="00B545B6"/>
    <w:rsid w:val="00B56E84"/>
    <w:rsid w:val="00B62DE6"/>
    <w:rsid w:val="00B66E34"/>
    <w:rsid w:val="00B702C3"/>
    <w:rsid w:val="00B75AB1"/>
    <w:rsid w:val="00B778AD"/>
    <w:rsid w:val="00B80328"/>
    <w:rsid w:val="00B8621E"/>
    <w:rsid w:val="00B92C15"/>
    <w:rsid w:val="00B9491B"/>
    <w:rsid w:val="00B97A67"/>
    <w:rsid w:val="00BA3169"/>
    <w:rsid w:val="00BA5DF2"/>
    <w:rsid w:val="00BB11C8"/>
    <w:rsid w:val="00BB7001"/>
    <w:rsid w:val="00BC0A50"/>
    <w:rsid w:val="00BC1737"/>
    <w:rsid w:val="00BC321D"/>
    <w:rsid w:val="00BC519D"/>
    <w:rsid w:val="00BC51C2"/>
    <w:rsid w:val="00BC6287"/>
    <w:rsid w:val="00BC7F26"/>
    <w:rsid w:val="00BD1DEE"/>
    <w:rsid w:val="00BD2F38"/>
    <w:rsid w:val="00BD35DA"/>
    <w:rsid w:val="00BD6671"/>
    <w:rsid w:val="00BE299B"/>
    <w:rsid w:val="00BE2F06"/>
    <w:rsid w:val="00BE4D86"/>
    <w:rsid w:val="00BE6674"/>
    <w:rsid w:val="00BF240B"/>
    <w:rsid w:val="00BF27DF"/>
    <w:rsid w:val="00BF40BC"/>
    <w:rsid w:val="00BF4B14"/>
    <w:rsid w:val="00C02440"/>
    <w:rsid w:val="00C03B3F"/>
    <w:rsid w:val="00C040C2"/>
    <w:rsid w:val="00C045A0"/>
    <w:rsid w:val="00C058C5"/>
    <w:rsid w:val="00C153C5"/>
    <w:rsid w:val="00C17E12"/>
    <w:rsid w:val="00C20044"/>
    <w:rsid w:val="00C224C9"/>
    <w:rsid w:val="00C23068"/>
    <w:rsid w:val="00C252E5"/>
    <w:rsid w:val="00C279D0"/>
    <w:rsid w:val="00C302FE"/>
    <w:rsid w:val="00C317BB"/>
    <w:rsid w:val="00C33B23"/>
    <w:rsid w:val="00C37D70"/>
    <w:rsid w:val="00C40984"/>
    <w:rsid w:val="00C40E7B"/>
    <w:rsid w:val="00C411B2"/>
    <w:rsid w:val="00C5014D"/>
    <w:rsid w:val="00C5112B"/>
    <w:rsid w:val="00C522E1"/>
    <w:rsid w:val="00C542E7"/>
    <w:rsid w:val="00C60F0F"/>
    <w:rsid w:val="00C64046"/>
    <w:rsid w:val="00C66FBB"/>
    <w:rsid w:val="00C67481"/>
    <w:rsid w:val="00C67E41"/>
    <w:rsid w:val="00C8058B"/>
    <w:rsid w:val="00C813EE"/>
    <w:rsid w:val="00C81CFD"/>
    <w:rsid w:val="00C84D30"/>
    <w:rsid w:val="00C86868"/>
    <w:rsid w:val="00C902BD"/>
    <w:rsid w:val="00C932D0"/>
    <w:rsid w:val="00CA17A4"/>
    <w:rsid w:val="00CA44BE"/>
    <w:rsid w:val="00CA6D82"/>
    <w:rsid w:val="00CA6E3E"/>
    <w:rsid w:val="00CB0250"/>
    <w:rsid w:val="00CB3F36"/>
    <w:rsid w:val="00CB54F0"/>
    <w:rsid w:val="00CB5F78"/>
    <w:rsid w:val="00CB7596"/>
    <w:rsid w:val="00CC0BC0"/>
    <w:rsid w:val="00CC0F02"/>
    <w:rsid w:val="00CC127F"/>
    <w:rsid w:val="00CC1ADE"/>
    <w:rsid w:val="00CC22C2"/>
    <w:rsid w:val="00CC248C"/>
    <w:rsid w:val="00CC563D"/>
    <w:rsid w:val="00CC7587"/>
    <w:rsid w:val="00CD1664"/>
    <w:rsid w:val="00CD2F38"/>
    <w:rsid w:val="00CD3972"/>
    <w:rsid w:val="00CD5710"/>
    <w:rsid w:val="00CD770E"/>
    <w:rsid w:val="00CE10DE"/>
    <w:rsid w:val="00CE37D2"/>
    <w:rsid w:val="00CE42A7"/>
    <w:rsid w:val="00CE4B72"/>
    <w:rsid w:val="00CE5EFA"/>
    <w:rsid w:val="00CE6607"/>
    <w:rsid w:val="00CF2633"/>
    <w:rsid w:val="00CF2A8D"/>
    <w:rsid w:val="00CF3122"/>
    <w:rsid w:val="00CF5F4D"/>
    <w:rsid w:val="00D01E4B"/>
    <w:rsid w:val="00D02920"/>
    <w:rsid w:val="00D02995"/>
    <w:rsid w:val="00D03C34"/>
    <w:rsid w:val="00D056F9"/>
    <w:rsid w:val="00D10503"/>
    <w:rsid w:val="00D15383"/>
    <w:rsid w:val="00D15502"/>
    <w:rsid w:val="00D161A5"/>
    <w:rsid w:val="00D229FE"/>
    <w:rsid w:val="00D23F88"/>
    <w:rsid w:val="00D2411E"/>
    <w:rsid w:val="00D272C0"/>
    <w:rsid w:val="00D34A4A"/>
    <w:rsid w:val="00D41166"/>
    <w:rsid w:val="00D41345"/>
    <w:rsid w:val="00D416FC"/>
    <w:rsid w:val="00D53059"/>
    <w:rsid w:val="00D56597"/>
    <w:rsid w:val="00D60B49"/>
    <w:rsid w:val="00D612AE"/>
    <w:rsid w:val="00D621A2"/>
    <w:rsid w:val="00D624E8"/>
    <w:rsid w:val="00D6630B"/>
    <w:rsid w:val="00D665E1"/>
    <w:rsid w:val="00D72C15"/>
    <w:rsid w:val="00D73DE6"/>
    <w:rsid w:val="00D76E0D"/>
    <w:rsid w:val="00D77F65"/>
    <w:rsid w:val="00D848A3"/>
    <w:rsid w:val="00D87937"/>
    <w:rsid w:val="00D915C8"/>
    <w:rsid w:val="00D91933"/>
    <w:rsid w:val="00D95620"/>
    <w:rsid w:val="00D97A58"/>
    <w:rsid w:val="00DA3445"/>
    <w:rsid w:val="00DA491D"/>
    <w:rsid w:val="00DB1311"/>
    <w:rsid w:val="00DC0223"/>
    <w:rsid w:val="00DC4B6C"/>
    <w:rsid w:val="00DC4E3F"/>
    <w:rsid w:val="00DC584B"/>
    <w:rsid w:val="00DC7181"/>
    <w:rsid w:val="00DD23F7"/>
    <w:rsid w:val="00DD243D"/>
    <w:rsid w:val="00DD39AE"/>
    <w:rsid w:val="00DD5EB9"/>
    <w:rsid w:val="00DD7294"/>
    <w:rsid w:val="00DE0BC8"/>
    <w:rsid w:val="00DE328D"/>
    <w:rsid w:val="00DE518F"/>
    <w:rsid w:val="00DF101A"/>
    <w:rsid w:val="00DF1B70"/>
    <w:rsid w:val="00DF7559"/>
    <w:rsid w:val="00E0687B"/>
    <w:rsid w:val="00E10683"/>
    <w:rsid w:val="00E11663"/>
    <w:rsid w:val="00E132BC"/>
    <w:rsid w:val="00E243E3"/>
    <w:rsid w:val="00E30EF5"/>
    <w:rsid w:val="00E42F97"/>
    <w:rsid w:val="00E44A02"/>
    <w:rsid w:val="00E4573A"/>
    <w:rsid w:val="00E45B00"/>
    <w:rsid w:val="00E51FCB"/>
    <w:rsid w:val="00E54220"/>
    <w:rsid w:val="00E55152"/>
    <w:rsid w:val="00E576B5"/>
    <w:rsid w:val="00E60A09"/>
    <w:rsid w:val="00E60CDF"/>
    <w:rsid w:val="00E62DBE"/>
    <w:rsid w:val="00E63C83"/>
    <w:rsid w:val="00E7242E"/>
    <w:rsid w:val="00E74766"/>
    <w:rsid w:val="00E77D6F"/>
    <w:rsid w:val="00E81181"/>
    <w:rsid w:val="00E8180E"/>
    <w:rsid w:val="00E81B0B"/>
    <w:rsid w:val="00E83B32"/>
    <w:rsid w:val="00E87255"/>
    <w:rsid w:val="00E94186"/>
    <w:rsid w:val="00E94296"/>
    <w:rsid w:val="00E9679E"/>
    <w:rsid w:val="00E97A40"/>
    <w:rsid w:val="00EA0637"/>
    <w:rsid w:val="00EA3A4E"/>
    <w:rsid w:val="00EB0E21"/>
    <w:rsid w:val="00EB5648"/>
    <w:rsid w:val="00EB5E1B"/>
    <w:rsid w:val="00EC2997"/>
    <w:rsid w:val="00EC344E"/>
    <w:rsid w:val="00EC4538"/>
    <w:rsid w:val="00EC65D6"/>
    <w:rsid w:val="00ED165E"/>
    <w:rsid w:val="00ED47DF"/>
    <w:rsid w:val="00ED4B99"/>
    <w:rsid w:val="00EE05F0"/>
    <w:rsid w:val="00EE1714"/>
    <w:rsid w:val="00EE3DE7"/>
    <w:rsid w:val="00EE446A"/>
    <w:rsid w:val="00EE4686"/>
    <w:rsid w:val="00EE59CC"/>
    <w:rsid w:val="00EE6C88"/>
    <w:rsid w:val="00EE6D33"/>
    <w:rsid w:val="00EE7093"/>
    <w:rsid w:val="00EF1DD9"/>
    <w:rsid w:val="00EF5178"/>
    <w:rsid w:val="00EF59E1"/>
    <w:rsid w:val="00EF6565"/>
    <w:rsid w:val="00EF7731"/>
    <w:rsid w:val="00EF7FF5"/>
    <w:rsid w:val="00F037AB"/>
    <w:rsid w:val="00F048AF"/>
    <w:rsid w:val="00F0587D"/>
    <w:rsid w:val="00F11655"/>
    <w:rsid w:val="00F15948"/>
    <w:rsid w:val="00F20447"/>
    <w:rsid w:val="00F2056D"/>
    <w:rsid w:val="00F233A3"/>
    <w:rsid w:val="00F237D4"/>
    <w:rsid w:val="00F2638B"/>
    <w:rsid w:val="00F269E1"/>
    <w:rsid w:val="00F272AE"/>
    <w:rsid w:val="00F448C9"/>
    <w:rsid w:val="00F44C8E"/>
    <w:rsid w:val="00F46479"/>
    <w:rsid w:val="00F500DE"/>
    <w:rsid w:val="00F500E5"/>
    <w:rsid w:val="00F53379"/>
    <w:rsid w:val="00F55409"/>
    <w:rsid w:val="00F556A2"/>
    <w:rsid w:val="00F600A5"/>
    <w:rsid w:val="00F611D4"/>
    <w:rsid w:val="00F718DB"/>
    <w:rsid w:val="00F72A10"/>
    <w:rsid w:val="00F72F9B"/>
    <w:rsid w:val="00F746C4"/>
    <w:rsid w:val="00F83A27"/>
    <w:rsid w:val="00F84BF8"/>
    <w:rsid w:val="00F90CB0"/>
    <w:rsid w:val="00F926E7"/>
    <w:rsid w:val="00F97B51"/>
    <w:rsid w:val="00FA409D"/>
    <w:rsid w:val="00FB0FB0"/>
    <w:rsid w:val="00FB19DB"/>
    <w:rsid w:val="00FB37D7"/>
    <w:rsid w:val="00FB5942"/>
    <w:rsid w:val="00FB60B4"/>
    <w:rsid w:val="00FC502F"/>
    <w:rsid w:val="00FC53A7"/>
    <w:rsid w:val="00FC7DB1"/>
    <w:rsid w:val="00FD2E64"/>
    <w:rsid w:val="00FD59D1"/>
    <w:rsid w:val="00FD769F"/>
    <w:rsid w:val="00FE2B8E"/>
    <w:rsid w:val="00FE64CD"/>
    <w:rsid w:val="00FE6596"/>
    <w:rsid w:val="00FF11E5"/>
    <w:rsid w:val="00FF43CD"/>
    <w:rsid w:val="00FF6219"/>
    <w:rsid w:val="00FF6346"/>
    <w:rsid w:val="00FF710B"/>
    <w:rsid w:val="00FF7779"/>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silver">
      <v:fill color="white"/>
      <v:stroke color="silver" weight="4.5pt" linestyle="thinThick"/>
    </o:shapedefaults>
    <o:shapelayout v:ext="edit">
      <o:idmap v:ext="edit" data="1"/>
    </o:shapelayout>
  </w:shapeDefaults>
  <w:decimalSymbol w:val=","/>
  <w:listSeparator w:val=";"/>
  <w14:docId w14:val="3874710A"/>
  <w15:docId w15:val="{C930AAAA-BC04-4E3B-8B0A-3EC36AF2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60A"/>
    <w:rPr>
      <w:sz w:val="24"/>
      <w:szCs w:val="24"/>
      <w:lang w:val="en-US" w:eastAsia="en-US"/>
    </w:rPr>
  </w:style>
  <w:style w:type="paragraph" w:styleId="Titre1">
    <w:name w:val="heading 1"/>
    <w:basedOn w:val="Normal"/>
    <w:next w:val="Normal"/>
    <w:link w:val="Titre1Car"/>
    <w:uiPriority w:val="9"/>
    <w:qFormat/>
    <w:rsid w:val="00B80328"/>
    <w:pPr>
      <w:jc w:val="center"/>
      <w:outlineLvl w:val="0"/>
    </w:pPr>
    <w:rPr>
      <w:rFonts w:ascii="Arial" w:hAnsi="Arial" w:cs="Arial"/>
      <w:sz w:val="28"/>
      <w:szCs w:val="40"/>
    </w:rPr>
  </w:style>
  <w:style w:type="paragraph" w:styleId="Titre2">
    <w:name w:val="heading 2"/>
    <w:basedOn w:val="Normal"/>
    <w:next w:val="Normal"/>
    <w:link w:val="Titre2Car"/>
    <w:uiPriority w:val="9"/>
    <w:unhideWhenUsed/>
    <w:qFormat/>
    <w:rsid w:val="00EF1DD9"/>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EF1DD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qFormat/>
    <w:rsid w:val="00EF1DD9"/>
    <w:pPr>
      <w:keepNext/>
      <w:spacing w:before="240" w:after="60"/>
      <w:ind w:left="1152" w:hanging="720"/>
      <w:jc w:val="both"/>
      <w:outlineLvl w:val="3"/>
    </w:pPr>
    <w:rPr>
      <w:i/>
      <w:iCs/>
      <w:sz w:val="18"/>
      <w:szCs w:val="18"/>
    </w:rPr>
  </w:style>
  <w:style w:type="paragraph" w:styleId="Titre5">
    <w:name w:val="heading 5"/>
    <w:basedOn w:val="Normal"/>
    <w:next w:val="Normal"/>
    <w:link w:val="Titre5Car"/>
    <w:uiPriority w:val="9"/>
    <w:qFormat/>
    <w:rsid w:val="00EF1DD9"/>
    <w:pPr>
      <w:spacing w:before="240" w:after="60"/>
      <w:ind w:left="1872" w:hanging="720"/>
      <w:jc w:val="both"/>
      <w:outlineLvl w:val="4"/>
    </w:pPr>
    <w:rPr>
      <w:sz w:val="18"/>
      <w:szCs w:val="18"/>
    </w:rPr>
  </w:style>
  <w:style w:type="paragraph" w:styleId="Titre6">
    <w:name w:val="heading 6"/>
    <w:basedOn w:val="Normal"/>
    <w:next w:val="Normal"/>
    <w:link w:val="Titre6Car"/>
    <w:uiPriority w:val="9"/>
    <w:qFormat/>
    <w:rsid w:val="00EF1DD9"/>
    <w:pPr>
      <w:spacing w:before="240" w:after="60"/>
      <w:ind w:left="2592" w:hanging="720"/>
      <w:jc w:val="both"/>
      <w:outlineLvl w:val="5"/>
    </w:pPr>
    <w:rPr>
      <w:i/>
      <w:iCs/>
      <w:sz w:val="16"/>
      <w:szCs w:val="16"/>
    </w:rPr>
  </w:style>
  <w:style w:type="paragraph" w:styleId="Titre7">
    <w:name w:val="heading 7"/>
    <w:basedOn w:val="Normal"/>
    <w:next w:val="Normal"/>
    <w:link w:val="Titre7Car"/>
    <w:uiPriority w:val="9"/>
    <w:qFormat/>
    <w:rsid w:val="00EF1DD9"/>
    <w:pPr>
      <w:spacing w:before="240" w:after="60"/>
      <w:ind w:left="3312" w:hanging="720"/>
      <w:jc w:val="both"/>
      <w:outlineLvl w:val="6"/>
    </w:pPr>
    <w:rPr>
      <w:sz w:val="16"/>
      <w:szCs w:val="16"/>
    </w:rPr>
  </w:style>
  <w:style w:type="paragraph" w:styleId="Titre8">
    <w:name w:val="heading 8"/>
    <w:basedOn w:val="Normal"/>
    <w:next w:val="Normal"/>
    <w:link w:val="Titre8Car"/>
    <w:uiPriority w:val="9"/>
    <w:qFormat/>
    <w:rsid w:val="00EF1DD9"/>
    <w:pPr>
      <w:spacing w:before="240" w:after="60"/>
      <w:ind w:left="4032" w:hanging="720"/>
      <w:jc w:val="both"/>
      <w:outlineLvl w:val="7"/>
    </w:pPr>
    <w:rPr>
      <w:i/>
      <w:iCs/>
      <w:sz w:val="16"/>
      <w:szCs w:val="16"/>
    </w:rPr>
  </w:style>
  <w:style w:type="paragraph" w:styleId="Titre9">
    <w:name w:val="heading 9"/>
    <w:basedOn w:val="Normal"/>
    <w:next w:val="Normal"/>
    <w:link w:val="Titre9Car"/>
    <w:uiPriority w:val="9"/>
    <w:qFormat/>
    <w:rsid w:val="00EF1DD9"/>
    <w:pPr>
      <w:spacing w:before="240" w:after="60"/>
      <w:ind w:left="4752" w:hanging="720"/>
      <w:jc w:val="both"/>
      <w:outlineLvl w:val="8"/>
    </w:pPr>
    <w:rPr>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F261F"/>
    <w:rPr>
      <w:color w:val="0000FF"/>
      <w:u w:val="single"/>
    </w:rPr>
  </w:style>
  <w:style w:type="paragraph" w:styleId="Titre">
    <w:name w:val="Title"/>
    <w:basedOn w:val="Normal"/>
    <w:next w:val="Normal"/>
    <w:link w:val="TitreCar"/>
    <w:qFormat/>
    <w:rsid w:val="00354E93"/>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rsid w:val="00354E93"/>
    <w:rPr>
      <w:rFonts w:ascii="Cambria" w:hAnsi="Cambria"/>
      <w:color w:val="17365D"/>
      <w:spacing w:val="5"/>
      <w:kern w:val="28"/>
      <w:sz w:val="52"/>
      <w:szCs w:val="52"/>
      <w:lang w:val="en-US" w:eastAsia="en-US" w:bidi="ar-SA"/>
    </w:rPr>
  </w:style>
  <w:style w:type="character" w:customStyle="1" w:styleId="Titre1Car">
    <w:name w:val="Titre 1 Car"/>
    <w:link w:val="Titre1"/>
    <w:uiPriority w:val="9"/>
    <w:rsid w:val="00B80328"/>
    <w:rPr>
      <w:rFonts w:ascii="Arial" w:hAnsi="Arial" w:cs="Arial"/>
      <w:sz w:val="28"/>
      <w:szCs w:val="40"/>
      <w:lang w:val="en-US" w:eastAsia="en-US"/>
    </w:rPr>
  </w:style>
  <w:style w:type="paragraph" w:styleId="Textedebulles">
    <w:name w:val="Balloon Text"/>
    <w:basedOn w:val="Normal"/>
    <w:link w:val="TextedebullesCar"/>
    <w:rsid w:val="009154F4"/>
    <w:rPr>
      <w:rFonts w:ascii="Tahoma" w:hAnsi="Tahoma" w:cs="Tahoma"/>
      <w:sz w:val="16"/>
      <w:szCs w:val="16"/>
    </w:rPr>
  </w:style>
  <w:style w:type="character" w:customStyle="1" w:styleId="TextedebullesCar">
    <w:name w:val="Texte de bulles Car"/>
    <w:link w:val="Textedebulles"/>
    <w:rsid w:val="009154F4"/>
    <w:rPr>
      <w:rFonts w:ascii="Tahoma" w:hAnsi="Tahoma" w:cs="Tahoma"/>
      <w:sz w:val="16"/>
      <w:szCs w:val="16"/>
      <w:lang w:val="en-US" w:eastAsia="en-US"/>
    </w:rPr>
  </w:style>
  <w:style w:type="character" w:styleId="Lienhypertextesuivivisit">
    <w:name w:val="FollowedHyperlink"/>
    <w:rsid w:val="00CE10DE"/>
    <w:rPr>
      <w:color w:val="800080"/>
      <w:u w:val="single"/>
    </w:rPr>
  </w:style>
  <w:style w:type="paragraph" w:styleId="Paragraphedeliste">
    <w:name w:val="List Paragraph"/>
    <w:basedOn w:val="Normal"/>
    <w:uiPriority w:val="1"/>
    <w:qFormat/>
    <w:rsid w:val="00ED165E"/>
    <w:pPr>
      <w:ind w:left="720"/>
      <w:contextualSpacing/>
    </w:pPr>
  </w:style>
  <w:style w:type="paragraph" w:styleId="Commentaire">
    <w:name w:val="annotation text"/>
    <w:basedOn w:val="Normal"/>
    <w:link w:val="CommentaireCar"/>
    <w:uiPriority w:val="99"/>
    <w:rsid w:val="00ED165E"/>
    <w:rPr>
      <w:sz w:val="20"/>
      <w:szCs w:val="20"/>
    </w:rPr>
  </w:style>
  <w:style w:type="character" w:customStyle="1" w:styleId="CommentaireCar">
    <w:name w:val="Commentaire Car"/>
    <w:link w:val="Commentaire"/>
    <w:uiPriority w:val="99"/>
    <w:rsid w:val="00ED165E"/>
    <w:rPr>
      <w:lang w:val="en-US" w:eastAsia="en-US"/>
    </w:rPr>
  </w:style>
  <w:style w:type="character" w:customStyle="1" w:styleId="apple-converted-space">
    <w:name w:val="apple-converted-space"/>
    <w:rsid w:val="00ED165E"/>
  </w:style>
  <w:style w:type="character" w:customStyle="1" w:styleId="label">
    <w:name w:val="label"/>
    <w:rsid w:val="00ED165E"/>
  </w:style>
  <w:style w:type="character" w:customStyle="1" w:styleId="hithilite">
    <w:name w:val="hithilite"/>
    <w:rsid w:val="00ED165E"/>
  </w:style>
  <w:style w:type="character" w:customStyle="1" w:styleId="databold">
    <w:name w:val="data_bold"/>
    <w:rsid w:val="00ED165E"/>
  </w:style>
  <w:style w:type="paragraph" w:customStyle="1" w:styleId="Pa5">
    <w:name w:val="Pa5"/>
    <w:basedOn w:val="Normal"/>
    <w:next w:val="Normal"/>
    <w:uiPriority w:val="99"/>
    <w:rsid w:val="00ED165E"/>
    <w:pPr>
      <w:autoSpaceDE w:val="0"/>
      <w:autoSpaceDN w:val="0"/>
      <w:adjustRightInd w:val="0"/>
      <w:spacing w:line="161" w:lineRule="atLeast"/>
    </w:pPr>
    <w:rPr>
      <w:rFonts w:ascii="Novecento wide Book" w:hAnsi="Novecento wide Book"/>
      <w:lang w:val="es-ES" w:eastAsia="es-ES"/>
    </w:rPr>
  </w:style>
  <w:style w:type="character" w:customStyle="1" w:styleId="A0">
    <w:name w:val="A0"/>
    <w:uiPriority w:val="99"/>
    <w:rsid w:val="00ED165E"/>
    <w:rPr>
      <w:rFonts w:cs="Novecento wide Book"/>
      <w:b/>
      <w:bCs/>
      <w:color w:val="D22229"/>
      <w:sz w:val="18"/>
      <w:szCs w:val="18"/>
    </w:rPr>
  </w:style>
  <w:style w:type="character" w:customStyle="1" w:styleId="st">
    <w:name w:val="st"/>
    <w:rsid w:val="00331A43"/>
  </w:style>
  <w:style w:type="paragraph" w:styleId="Lgende">
    <w:name w:val="caption"/>
    <w:basedOn w:val="Normal"/>
    <w:next w:val="Normal"/>
    <w:unhideWhenUsed/>
    <w:qFormat/>
    <w:rsid w:val="00331A43"/>
    <w:rPr>
      <w:b/>
      <w:bCs/>
      <w:sz w:val="20"/>
      <w:szCs w:val="20"/>
    </w:rPr>
  </w:style>
  <w:style w:type="paragraph" w:styleId="Notedefin">
    <w:name w:val="endnote text"/>
    <w:basedOn w:val="Normal"/>
    <w:link w:val="NotedefinCar"/>
    <w:rsid w:val="00331A43"/>
    <w:rPr>
      <w:sz w:val="20"/>
      <w:szCs w:val="20"/>
    </w:rPr>
  </w:style>
  <w:style w:type="character" w:customStyle="1" w:styleId="NotedefinCar">
    <w:name w:val="Note de fin Car"/>
    <w:link w:val="Notedefin"/>
    <w:rsid w:val="00331A43"/>
    <w:rPr>
      <w:lang w:val="en-US" w:eastAsia="en-US"/>
    </w:rPr>
  </w:style>
  <w:style w:type="paragraph" w:customStyle="1" w:styleId="details1">
    <w:name w:val="details1"/>
    <w:basedOn w:val="Normal"/>
    <w:rsid w:val="00AF101B"/>
    <w:rPr>
      <w:sz w:val="22"/>
      <w:szCs w:val="22"/>
      <w:lang w:val="de-DE" w:eastAsia="de-DE"/>
    </w:rPr>
  </w:style>
  <w:style w:type="character" w:styleId="Accentuation">
    <w:name w:val="Emphasis"/>
    <w:uiPriority w:val="20"/>
    <w:qFormat/>
    <w:rsid w:val="002A0BF5"/>
    <w:rPr>
      <w:i/>
      <w:iCs/>
    </w:rPr>
  </w:style>
  <w:style w:type="paragraph" w:styleId="Retraitcorpsdetexte">
    <w:name w:val="Body Text Indent"/>
    <w:basedOn w:val="Normal"/>
    <w:link w:val="RetraitcorpsdetexteCar"/>
    <w:rsid w:val="002A0BF5"/>
    <w:pPr>
      <w:tabs>
        <w:tab w:val="left" w:pos="709"/>
      </w:tabs>
      <w:spacing w:line="480" w:lineRule="auto"/>
      <w:ind w:left="709"/>
      <w:jc w:val="both"/>
    </w:pPr>
    <w:rPr>
      <w:szCs w:val="20"/>
      <w:lang w:val="pt-BR" w:eastAsia="pt-BR"/>
    </w:rPr>
  </w:style>
  <w:style w:type="character" w:customStyle="1" w:styleId="RetraitcorpsdetexteCar">
    <w:name w:val="Retrait corps de texte Car"/>
    <w:link w:val="Retraitcorpsdetexte"/>
    <w:rsid w:val="002A0BF5"/>
    <w:rPr>
      <w:sz w:val="24"/>
      <w:lang w:val="pt-BR" w:eastAsia="pt-BR"/>
    </w:rPr>
  </w:style>
  <w:style w:type="paragraph" w:styleId="Corpsdetexte">
    <w:name w:val="Body Text"/>
    <w:basedOn w:val="Normal"/>
    <w:link w:val="CorpsdetexteCar"/>
    <w:rsid w:val="002A0BF5"/>
    <w:pPr>
      <w:spacing w:after="120"/>
    </w:pPr>
  </w:style>
  <w:style w:type="character" w:customStyle="1" w:styleId="CorpsdetexteCar">
    <w:name w:val="Corps de texte Car"/>
    <w:link w:val="Corpsdetexte"/>
    <w:rsid w:val="002A0BF5"/>
    <w:rPr>
      <w:sz w:val="24"/>
      <w:szCs w:val="24"/>
      <w:lang w:val="en-US" w:eastAsia="en-US"/>
    </w:rPr>
  </w:style>
  <w:style w:type="paragraph" w:styleId="Notedebasdepage">
    <w:name w:val="footnote text"/>
    <w:basedOn w:val="Normal"/>
    <w:link w:val="NotedebasdepageCar"/>
    <w:uiPriority w:val="99"/>
    <w:rsid w:val="00986BF6"/>
    <w:rPr>
      <w:sz w:val="20"/>
      <w:szCs w:val="20"/>
      <w:lang w:val="en-GB" w:eastAsia="en-GB"/>
    </w:rPr>
  </w:style>
  <w:style w:type="character" w:customStyle="1" w:styleId="NotedebasdepageCar">
    <w:name w:val="Note de bas de page Car"/>
    <w:link w:val="Notedebasdepage"/>
    <w:uiPriority w:val="99"/>
    <w:rsid w:val="00986BF6"/>
    <w:rPr>
      <w:lang w:val="en-GB" w:eastAsia="en-GB"/>
    </w:rPr>
  </w:style>
  <w:style w:type="paragraph" w:customStyle="1" w:styleId="CharChar">
    <w:name w:val="Char Char"/>
    <w:basedOn w:val="Normal"/>
    <w:rsid w:val="00986BF6"/>
    <w:pPr>
      <w:spacing w:after="160" w:line="240" w:lineRule="exact"/>
    </w:pPr>
    <w:rPr>
      <w:rFonts w:ascii="Arial" w:hAnsi="Arial" w:cs="Verdana"/>
      <w:b/>
    </w:rPr>
  </w:style>
  <w:style w:type="paragraph" w:customStyle="1" w:styleId="Default">
    <w:name w:val="Default"/>
    <w:rsid w:val="00986BF6"/>
    <w:pPr>
      <w:autoSpaceDE w:val="0"/>
      <w:autoSpaceDN w:val="0"/>
      <w:adjustRightInd w:val="0"/>
    </w:pPr>
    <w:rPr>
      <w:rFonts w:ascii="Arial" w:hAnsi="Arial" w:cs="Arial"/>
      <w:color w:val="000000"/>
      <w:sz w:val="24"/>
      <w:szCs w:val="24"/>
      <w:lang w:val="ru-RU" w:eastAsia="ru-RU"/>
    </w:rPr>
  </w:style>
  <w:style w:type="character" w:customStyle="1" w:styleId="Caption1">
    <w:name w:val="Caption1"/>
    <w:rsid w:val="00986BF6"/>
  </w:style>
  <w:style w:type="paragraph" w:styleId="En-tte">
    <w:name w:val="header"/>
    <w:basedOn w:val="Normal"/>
    <w:link w:val="En-tteCar"/>
    <w:uiPriority w:val="99"/>
    <w:rsid w:val="00BB11C8"/>
    <w:pPr>
      <w:tabs>
        <w:tab w:val="center" w:pos="4536"/>
        <w:tab w:val="right" w:pos="9072"/>
      </w:tabs>
    </w:pPr>
  </w:style>
  <w:style w:type="character" w:customStyle="1" w:styleId="En-tteCar">
    <w:name w:val="En-tête Car"/>
    <w:link w:val="En-tte"/>
    <w:uiPriority w:val="99"/>
    <w:rsid w:val="00BB11C8"/>
    <w:rPr>
      <w:sz w:val="24"/>
      <w:szCs w:val="24"/>
      <w:lang w:val="en-US" w:eastAsia="en-US"/>
    </w:rPr>
  </w:style>
  <w:style w:type="paragraph" w:styleId="Pieddepage">
    <w:name w:val="footer"/>
    <w:basedOn w:val="Normal"/>
    <w:link w:val="PieddepageCar"/>
    <w:uiPriority w:val="99"/>
    <w:rsid w:val="00BB11C8"/>
    <w:pPr>
      <w:tabs>
        <w:tab w:val="center" w:pos="4536"/>
        <w:tab w:val="right" w:pos="9072"/>
      </w:tabs>
    </w:pPr>
  </w:style>
  <w:style w:type="character" w:customStyle="1" w:styleId="PieddepageCar">
    <w:name w:val="Pied de page Car"/>
    <w:link w:val="Pieddepage"/>
    <w:uiPriority w:val="99"/>
    <w:rsid w:val="00BB11C8"/>
    <w:rPr>
      <w:sz w:val="24"/>
      <w:szCs w:val="24"/>
      <w:lang w:val="en-US" w:eastAsia="en-US"/>
    </w:rPr>
  </w:style>
  <w:style w:type="paragraph" w:styleId="En-ttedetabledesmatires">
    <w:name w:val="TOC Heading"/>
    <w:basedOn w:val="Titre1"/>
    <w:next w:val="Normal"/>
    <w:uiPriority w:val="39"/>
    <w:semiHidden/>
    <w:unhideWhenUsed/>
    <w:qFormat/>
    <w:rsid w:val="00D416FC"/>
    <w:pPr>
      <w:keepNext/>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M1">
    <w:name w:val="toc 1"/>
    <w:basedOn w:val="Normal"/>
    <w:next w:val="Normal"/>
    <w:autoRedefine/>
    <w:uiPriority w:val="39"/>
    <w:rsid w:val="00D416FC"/>
    <w:pPr>
      <w:spacing w:after="100"/>
    </w:pPr>
  </w:style>
  <w:style w:type="character" w:styleId="lev">
    <w:name w:val="Strong"/>
    <w:basedOn w:val="Policepardfaut"/>
    <w:uiPriority w:val="22"/>
    <w:qFormat/>
    <w:rsid w:val="004B3D4B"/>
    <w:rPr>
      <w:b/>
      <w:bCs/>
    </w:rPr>
  </w:style>
  <w:style w:type="paragraph" w:customStyle="1" w:styleId="a">
    <w:name w:val="바탕글"/>
    <w:rsid w:val="0003467E"/>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한컴바탕" w:eastAsia="한컴바탕" w:hAnsiTheme="minorHAnsi" w:cstheme="minorBidi"/>
      <w:color w:val="000000"/>
      <w:kern w:val="2"/>
      <w:szCs w:val="22"/>
      <w:lang w:val="en-US" w:eastAsia="ko-KR"/>
    </w:rPr>
  </w:style>
  <w:style w:type="paragraph" w:customStyle="1" w:styleId="1-21">
    <w:name w:val="중간 눈금 1 - 강조색 21"/>
    <w:uiPriority w:val="10"/>
    <w:rsid w:val="0003467E"/>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ind w:left="1600"/>
      <w:jc w:val="both"/>
      <w:textAlignment w:val="baseline"/>
    </w:pPr>
    <w:rPr>
      <w:rFonts w:ascii="Malgun Gothic" w:eastAsia="Malgun Gothic" w:hAnsiTheme="minorHAnsi" w:cstheme="minorBidi"/>
      <w:color w:val="000000"/>
      <w:kern w:val="2"/>
      <w:szCs w:val="22"/>
      <w:lang w:val="en-US" w:eastAsia="ko-KR"/>
    </w:rPr>
  </w:style>
  <w:style w:type="character" w:customStyle="1" w:styleId="ti2">
    <w:name w:val="ti2"/>
    <w:basedOn w:val="Policepardfaut"/>
    <w:rsid w:val="002E0DC0"/>
    <w:rPr>
      <w:sz w:val="22"/>
      <w:szCs w:val="22"/>
      <w:lang w:val="nl-NL"/>
    </w:rPr>
  </w:style>
  <w:style w:type="paragraph" w:customStyle="1" w:styleId="TextBody">
    <w:name w:val="Text Body"/>
    <w:basedOn w:val="Normal"/>
    <w:rsid w:val="00715676"/>
    <w:pPr>
      <w:widowControl w:val="0"/>
      <w:suppressAutoHyphens/>
      <w:spacing w:after="240" w:line="276" w:lineRule="auto"/>
      <w:jc w:val="both"/>
    </w:pPr>
    <w:rPr>
      <w:rFonts w:ascii="Arial" w:eastAsia="SimSun" w:hAnsi="Arial" w:cs="Mangal"/>
      <w:sz w:val="16"/>
      <w:lang w:val="en-GB" w:eastAsia="zh-CN" w:bidi="hi-IN"/>
    </w:rPr>
  </w:style>
  <w:style w:type="table" w:styleId="Grilledutableau">
    <w:name w:val="Table Grid"/>
    <w:basedOn w:val="TableauNormal"/>
    <w:rsid w:val="00715676"/>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715676"/>
  </w:style>
  <w:style w:type="character" w:customStyle="1" w:styleId="shorttext">
    <w:name w:val="short_text"/>
    <w:basedOn w:val="Policepardfaut"/>
    <w:rsid w:val="00715676"/>
  </w:style>
  <w:style w:type="character" w:customStyle="1" w:styleId="hpsalt-edited">
    <w:name w:val="hps alt-edited"/>
    <w:basedOn w:val="Policepardfaut"/>
    <w:rsid w:val="00715676"/>
  </w:style>
  <w:style w:type="character" w:customStyle="1" w:styleId="hpsatn">
    <w:name w:val="hps atn"/>
    <w:basedOn w:val="Policepardfaut"/>
    <w:rsid w:val="00715676"/>
  </w:style>
  <w:style w:type="character" w:customStyle="1" w:styleId="Caption2">
    <w:name w:val="Caption2"/>
    <w:basedOn w:val="Policepardfaut"/>
    <w:rsid w:val="00715676"/>
  </w:style>
  <w:style w:type="character" w:customStyle="1" w:styleId="apple-style-span">
    <w:name w:val="apple-style-span"/>
    <w:basedOn w:val="Policepardfaut"/>
    <w:rsid w:val="00974F9B"/>
  </w:style>
  <w:style w:type="paragraph" w:styleId="Textebrut">
    <w:name w:val="Plain Text"/>
    <w:basedOn w:val="Normal"/>
    <w:link w:val="TextebrutCar"/>
    <w:uiPriority w:val="99"/>
    <w:rsid w:val="00974F9B"/>
    <w:rPr>
      <w:rFonts w:ascii="Courier New" w:eastAsia="MS Mincho" w:hAnsi="Courier New" w:cs="Courier New"/>
      <w:sz w:val="20"/>
      <w:szCs w:val="20"/>
      <w:lang w:val="ru-RU" w:eastAsia="ja-JP"/>
    </w:rPr>
  </w:style>
  <w:style w:type="character" w:customStyle="1" w:styleId="TextebrutCar">
    <w:name w:val="Texte brut Car"/>
    <w:basedOn w:val="Policepardfaut"/>
    <w:link w:val="Textebrut"/>
    <w:uiPriority w:val="99"/>
    <w:rsid w:val="00974F9B"/>
    <w:rPr>
      <w:rFonts w:ascii="Courier New" w:eastAsia="MS Mincho" w:hAnsi="Courier New" w:cs="Courier New"/>
      <w:lang w:val="ru-RU" w:eastAsia="ja-JP"/>
    </w:rPr>
  </w:style>
  <w:style w:type="paragraph" w:customStyle="1" w:styleId="1">
    <w:name w:val="Абзац списка1"/>
    <w:basedOn w:val="Normal"/>
    <w:rsid w:val="00974F9B"/>
    <w:pPr>
      <w:spacing w:after="200" w:line="276" w:lineRule="auto"/>
      <w:ind w:left="720" w:firstLine="567"/>
      <w:contextualSpacing/>
      <w:jc w:val="both"/>
    </w:pPr>
    <w:rPr>
      <w:rFonts w:ascii="Calibri" w:hAnsi="Calibri"/>
      <w:sz w:val="22"/>
      <w:szCs w:val="22"/>
      <w:lang w:val="ru-RU"/>
    </w:rPr>
  </w:style>
  <w:style w:type="table" w:styleId="Ombrageclair">
    <w:name w:val="Light Shading"/>
    <w:basedOn w:val="TableauNormal"/>
    <w:uiPriority w:val="60"/>
    <w:rsid w:val="00EE4686"/>
    <w:rPr>
      <w:rFonts w:asciiTheme="minorHAnsi" w:eastAsiaTheme="minorHAnsi" w:hAnsiTheme="minorHAnsi" w:cstheme="minorBidi"/>
      <w:color w:val="000000" w:themeColor="text1" w:themeShade="BF"/>
      <w:sz w:val="22"/>
      <w:szCs w:val="22"/>
      <w:lang w:val="nb-NO"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centuationlgre">
    <w:name w:val="Subtle Emphasis"/>
    <w:basedOn w:val="Policepardfaut"/>
    <w:uiPriority w:val="19"/>
    <w:qFormat/>
    <w:rsid w:val="00D02920"/>
    <w:rPr>
      <w:i/>
      <w:iCs/>
      <w:color w:val="808080" w:themeColor="text1" w:themeTint="7F"/>
    </w:rPr>
  </w:style>
  <w:style w:type="paragraph" w:styleId="Citation">
    <w:name w:val="Quote"/>
    <w:basedOn w:val="Normal"/>
    <w:next w:val="Normal"/>
    <w:link w:val="CitationCar"/>
    <w:uiPriority w:val="29"/>
    <w:qFormat/>
    <w:rsid w:val="00D02920"/>
    <w:rPr>
      <w:i/>
      <w:iCs/>
      <w:color w:val="000000" w:themeColor="text1"/>
    </w:rPr>
  </w:style>
  <w:style w:type="character" w:customStyle="1" w:styleId="CitationCar">
    <w:name w:val="Citation Car"/>
    <w:basedOn w:val="Policepardfaut"/>
    <w:link w:val="Citation"/>
    <w:uiPriority w:val="29"/>
    <w:rsid w:val="00D02920"/>
    <w:rPr>
      <w:i/>
      <w:iCs/>
      <w:color w:val="000000" w:themeColor="text1"/>
      <w:sz w:val="24"/>
      <w:szCs w:val="24"/>
      <w:lang w:val="en-US" w:eastAsia="en-US"/>
    </w:rPr>
  </w:style>
  <w:style w:type="character" w:customStyle="1" w:styleId="citation0">
    <w:name w:val="citation"/>
    <w:basedOn w:val="Policepardfaut"/>
    <w:rsid w:val="00706668"/>
  </w:style>
  <w:style w:type="character" w:customStyle="1" w:styleId="ref-journal">
    <w:name w:val="ref-journal"/>
    <w:basedOn w:val="Policepardfaut"/>
    <w:rsid w:val="00706668"/>
  </w:style>
  <w:style w:type="character" w:customStyle="1" w:styleId="ref-vol">
    <w:name w:val="ref-vol"/>
    <w:basedOn w:val="Policepardfaut"/>
    <w:rsid w:val="00706668"/>
  </w:style>
  <w:style w:type="paragraph" w:styleId="NormalWeb">
    <w:name w:val="Normal (Web)"/>
    <w:basedOn w:val="Normal"/>
    <w:uiPriority w:val="99"/>
    <w:unhideWhenUsed/>
    <w:rsid w:val="00706668"/>
    <w:pPr>
      <w:spacing w:before="100" w:beforeAutospacing="1" w:after="100" w:afterAutospacing="1"/>
    </w:pPr>
    <w:rPr>
      <w:lang w:val="el-GR" w:eastAsia="el-GR"/>
    </w:rPr>
  </w:style>
  <w:style w:type="paragraph" w:customStyle="1" w:styleId="Normal1">
    <w:name w:val="Normal1"/>
    <w:uiPriority w:val="99"/>
    <w:rsid w:val="00706668"/>
    <w:pPr>
      <w:spacing w:line="276" w:lineRule="auto"/>
    </w:pPr>
    <w:rPr>
      <w:rFonts w:ascii="Arial" w:eastAsia="Arial" w:hAnsi="Arial" w:cs="Arial"/>
      <w:color w:val="000000"/>
      <w:sz w:val="22"/>
      <w:lang w:val="el-GR" w:eastAsia="el-GR"/>
    </w:rPr>
  </w:style>
  <w:style w:type="paragraph" w:customStyle="1" w:styleId="EndNoteBibliography">
    <w:name w:val="EndNote Bibliography"/>
    <w:basedOn w:val="Normal"/>
    <w:link w:val="EndNoteBibliographyChar"/>
    <w:rsid w:val="00256BDF"/>
    <w:rPr>
      <w:rFonts w:ascii="Calibri" w:eastAsia="Arial Unicode MS" w:hAnsi="Calibri"/>
      <w:noProof/>
      <w:color w:val="000000"/>
      <w:sz w:val="32"/>
      <w:u w:color="000000"/>
    </w:rPr>
  </w:style>
  <w:style w:type="character" w:customStyle="1" w:styleId="EndNoteBibliographyChar">
    <w:name w:val="EndNote Bibliography Char"/>
    <w:link w:val="EndNoteBibliography"/>
    <w:rsid w:val="00256BDF"/>
    <w:rPr>
      <w:rFonts w:ascii="Calibri" w:eastAsia="Arial Unicode MS" w:hAnsi="Calibri"/>
      <w:noProof/>
      <w:color w:val="000000"/>
      <w:sz w:val="32"/>
      <w:szCs w:val="24"/>
      <w:u w:color="000000"/>
      <w:lang w:val="en-US" w:eastAsia="en-US"/>
    </w:rPr>
  </w:style>
  <w:style w:type="paragraph" w:customStyle="1" w:styleId="Normal2">
    <w:name w:val="Normal2"/>
    <w:rsid w:val="00900641"/>
    <w:pPr>
      <w:spacing w:line="276" w:lineRule="auto"/>
    </w:pPr>
    <w:rPr>
      <w:rFonts w:ascii="Arial" w:eastAsia="Arial" w:hAnsi="Arial" w:cs="Arial"/>
      <w:color w:val="000000"/>
      <w:sz w:val="22"/>
      <w:lang w:val="en-US" w:eastAsia="nl-NL"/>
    </w:rPr>
  </w:style>
  <w:style w:type="paragraph" w:customStyle="1" w:styleId="CharChar1">
    <w:name w:val="Char Char1"/>
    <w:basedOn w:val="Normal"/>
    <w:rsid w:val="00C411B2"/>
    <w:pPr>
      <w:spacing w:after="160" w:line="240" w:lineRule="exact"/>
    </w:pPr>
    <w:rPr>
      <w:rFonts w:ascii="Arial" w:hAnsi="Arial" w:cs="Verdana"/>
      <w:b/>
    </w:rPr>
  </w:style>
  <w:style w:type="character" w:customStyle="1" w:styleId="gt-baf-back">
    <w:name w:val="gt-baf-back"/>
    <w:basedOn w:val="Policepardfaut"/>
    <w:rsid w:val="00C411B2"/>
  </w:style>
  <w:style w:type="character" w:customStyle="1" w:styleId="Hyperlink1">
    <w:name w:val="Hyperlink.1"/>
    <w:basedOn w:val="Policepardfaut"/>
    <w:rsid w:val="00C411B2"/>
    <w:rPr>
      <w:rFonts w:ascii="Arial" w:eastAsia="Arial" w:hAnsi="Arial" w:cs="Arial"/>
      <w:color w:val="0000FF"/>
      <w:sz w:val="16"/>
      <w:szCs w:val="16"/>
      <w:u w:val="single" w:color="0000FF"/>
    </w:rPr>
  </w:style>
  <w:style w:type="numbering" w:customStyle="1" w:styleId="List0">
    <w:name w:val="List 0"/>
    <w:basedOn w:val="Aucuneliste"/>
    <w:rsid w:val="00C411B2"/>
    <w:pPr>
      <w:numPr>
        <w:numId w:val="2"/>
      </w:numPr>
    </w:pPr>
  </w:style>
  <w:style w:type="character" w:styleId="Appeldenotedefin">
    <w:name w:val="endnote reference"/>
    <w:rsid w:val="007358C3"/>
    <w:rPr>
      <w:vertAlign w:val="superscript"/>
    </w:rPr>
  </w:style>
  <w:style w:type="character" w:styleId="Appelnotedebasdep">
    <w:name w:val="footnote reference"/>
    <w:basedOn w:val="Policepardfaut"/>
    <w:uiPriority w:val="99"/>
    <w:rsid w:val="007358C3"/>
    <w:rPr>
      <w:vertAlign w:val="superscript"/>
    </w:rPr>
  </w:style>
  <w:style w:type="character" w:styleId="Marquedecommentaire">
    <w:name w:val="annotation reference"/>
    <w:basedOn w:val="Policepardfaut"/>
    <w:unhideWhenUsed/>
    <w:rsid w:val="00846ED0"/>
    <w:rPr>
      <w:sz w:val="18"/>
      <w:szCs w:val="18"/>
    </w:rPr>
  </w:style>
  <w:style w:type="paragraph" w:customStyle="1" w:styleId="Normal3">
    <w:name w:val="Normal3"/>
    <w:rsid w:val="00606257"/>
    <w:pPr>
      <w:spacing w:line="276" w:lineRule="auto"/>
    </w:pPr>
    <w:rPr>
      <w:rFonts w:ascii="Arial" w:eastAsia="Arial" w:hAnsi="Arial" w:cs="Arial"/>
      <w:color w:val="000000"/>
      <w:sz w:val="22"/>
      <w:lang w:val="en-US" w:eastAsia="nl-NL"/>
    </w:rPr>
  </w:style>
  <w:style w:type="character" w:customStyle="1" w:styleId="EndNoteBibliographyZchn">
    <w:name w:val="EndNote Bibliography Zchn"/>
    <w:rsid w:val="004E5CA6"/>
    <w:rPr>
      <w:rFonts w:ascii="Calibri" w:hAnsi="Calibri"/>
      <w:noProof/>
      <w:lang w:val="en-US"/>
    </w:rPr>
  </w:style>
  <w:style w:type="character" w:customStyle="1" w:styleId="addmd">
    <w:name w:val="addmd"/>
    <w:basedOn w:val="Policepardfaut"/>
    <w:rsid w:val="00D056F9"/>
  </w:style>
  <w:style w:type="character" w:customStyle="1" w:styleId="textdefault">
    <w:name w:val="text_default"/>
    <w:basedOn w:val="Policepardfaut"/>
    <w:rsid w:val="00D056F9"/>
  </w:style>
  <w:style w:type="character" w:customStyle="1" w:styleId="atn">
    <w:name w:val="atn"/>
    <w:basedOn w:val="Policepardfaut"/>
    <w:rsid w:val="00D056F9"/>
  </w:style>
  <w:style w:type="character" w:customStyle="1" w:styleId="InternetLink">
    <w:name w:val="Internet Link"/>
    <w:rsid w:val="00D056F9"/>
    <w:rPr>
      <w:color w:val="0000FF"/>
      <w:u w:val="single"/>
    </w:rPr>
  </w:style>
  <w:style w:type="character" w:customStyle="1" w:styleId="StrongEmphasis">
    <w:name w:val="Strong Emphasis"/>
    <w:rsid w:val="00D056F9"/>
    <w:rPr>
      <w:b/>
      <w:bCs/>
    </w:rPr>
  </w:style>
  <w:style w:type="character" w:customStyle="1" w:styleId="Titre2Car">
    <w:name w:val="Titre 2 Car"/>
    <w:basedOn w:val="Policepardfaut"/>
    <w:link w:val="Titre2"/>
    <w:uiPriority w:val="9"/>
    <w:rsid w:val="00EF1DD9"/>
    <w:rPr>
      <w:rFonts w:ascii="Calibri Light" w:hAnsi="Calibri Light"/>
      <w:b/>
      <w:bCs/>
      <w:i/>
      <w:iCs/>
      <w:sz w:val="28"/>
      <w:szCs w:val="28"/>
      <w:lang w:val="en-US" w:eastAsia="en-US"/>
    </w:rPr>
  </w:style>
  <w:style w:type="character" w:customStyle="1" w:styleId="Titre3Car">
    <w:name w:val="Titre 3 Car"/>
    <w:basedOn w:val="Policepardfaut"/>
    <w:link w:val="Titre3"/>
    <w:uiPriority w:val="9"/>
    <w:rsid w:val="00EF1DD9"/>
    <w:rPr>
      <w:rFonts w:ascii="Calibri Light" w:hAnsi="Calibri Light"/>
      <w:b/>
      <w:bCs/>
      <w:sz w:val="26"/>
      <w:szCs w:val="26"/>
      <w:lang w:val="en-US" w:eastAsia="en-US"/>
    </w:rPr>
  </w:style>
  <w:style w:type="character" w:customStyle="1" w:styleId="Titre4Car">
    <w:name w:val="Titre 4 Car"/>
    <w:basedOn w:val="Policepardfaut"/>
    <w:link w:val="Titre4"/>
    <w:uiPriority w:val="9"/>
    <w:rsid w:val="00EF1DD9"/>
    <w:rPr>
      <w:i/>
      <w:iCs/>
      <w:sz w:val="18"/>
      <w:szCs w:val="18"/>
      <w:lang w:val="en-US" w:eastAsia="en-US"/>
    </w:rPr>
  </w:style>
  <w:style w:type="character" w:customStyle="1" w:styleId="Titre5Car">
    <w:name w:val="Titre 5 Car"/>
    <w:basedOn w:val="Policepardfaut"/>
    <w:link w:val="Titre5"/>
    <w:uiPriority w:val="9"/>
    <w:rsid w:val="00EF1DD9"/>
    <w:rPr>
      <w:sz w:val="18"/>
      <w:szCs w:val="18"/>
      <w:lang w:val="en-US" w:eastAsia="en-US"/>
    </w:rPr>
  </w:style>
  <w:style w:type="character" w:customStyle="1" w:styleId="Titre6Car">
    <w:name w:val="Titre 6 Car"/>
    <w:basedOn w:val="Policepardfaut"/>
    <w:link w:val="Titre6"/>
    <w:uiPriority w:val="9"/>
    <w:rsid w:val="00EF1DD9"/>
    <w:rPr>
      <w:i/>
      <w:iCs/>
      <w:sz w:val="16"/>
      <w:szCs w:val="16"/>
      <w:lang w:val="en-US" w:eastAsia="en-US"/>
    </w:rPr>
  </w:style>
  <w:style w:type="character" w:customStyle="1" w:styleId="Titre7Car">
    <w:name w:val="Titre 7 Car"/>
    <w:basedOn w:val="Policepardfaut"/>
    <w:link w:val="Titre7"/>
    <w:uiPriority w:val="9"/>
    <w:rsid w:val="00EF1DD9"/>
    <w:rPr>
      <w:sz w:val="16"/>
      <w:szCs w:val="16"/>
      <w:lang w:val="en-US" w:eastAsia="en-US"/>
    </w:rPr>
  </w:style>
  <w:style w:type="character" w:customStyle="1" w:styleId="Titre8Car">
    <w:name w:val="Titre 8 Car"/>
    <w:basedOn w:val="Policepardfaut"/>
    <w:link w:val="Titre8"/>
    <w:uiPriority w:val="9"/>
    <w:rsid w:val="00EF1DD9"/>
    <w:rPr>
      <w:i/>
      <w:iCs/>
      <w:sz w:val="16"/>
      <w:szCs w:val="16"/>
      <w:lang w:val="en-US" w:eastAsia="en-US"/>
    </w:rPr>
  </w:style>
  <w:style w:type="character" w:customStyle="1" w:styleId="Titre9Car">
    <w:name w:val="Titre 9 Car"/>
    <w:basedOn w:val="Policepardfaut"/>
    <w:link w:val="Titre9"/>
    <w:uiPriority w:val="9"/>
    <w:rsid w:val="00EF1DD9"/>
    <w:rPr>
      <w:sz w:val="16"/>
      <w:szCs w:val="16"/>
      <w:lang w:val="en-US" w:eastAsia="en-US"/>
    </w:rPr>
  </w:style>
  <w:style w:type="paragraph" w:styleId="Sansinterligne">
    <w:name w:val="No Spacing"/>
    <w:uiPriority w:val="1"/>
    <w:qFormat/>
    <w:rsid w:val="00EF1DD9"/>
    <w:rPr>
      <w:rFonts w:ascii="Calibri" w:eastAsia="Calibri" w:hAnsi="Calibri"/>
      <w:sz w:val="22"/>
      <w:szCs w:val="22"/>
      <w:lang w:val="el-GR" w:eastAsia="en-US"/>
    </w:rPr>
  </w:style>
  <w:style w:type="character" w:customStyle="1" w:styleId="EndNoteBibliographyCar">
    <w:name w:val="EndNote Bibliography Car"/>
    <w:rsid w:val="00EF1DD9"/>
    <w:rPr>
      <w:noProof/>
      <w:sz w:val="24"/>
      <w:szCs w:val="24"/>
      <w:lang w:val="en-US" w:eastAsia="en-US"/>
    </w:rPr>
  </w:style>
  <w:style w:type="paragraph" w:customStyle="1" w:styleId="Illustration">
    <w:name w:val="Illustration"/>
    <w:basedOn w:val="Lgende"/>
    <w:rsid w:val="00EF1DD9"/>
    <w:pPr>
      <w:suppressLineNumbers/>
      <w:suppressAutoHyphens/>
      <w:spacing w:before="120" w:after="120"/>
    </w:pPr>
    <w:rPr>
      <w:rFonts w:cs="Mangal"/>
      <w:b w:val="0"/>
      <w:bCs w:val="0"/>
      <w:i/>
      <w:iCs/>
      <w:sz w:val="24"/>
      <w:szCs w:val="24"/>
      <w:lang w:eastAsia="zh-CN"/>
    </w:rPr>
  </w:style>
  <w:style w:type="paragraph" w:customStyle="1" w:styleId="Ilustracja">
    <w:name w:val="Ilustracja"/>
    <w:basedOn w:val="Lgende"/>
    <w:rsid w:val="00EF1DD9"/>
    <w:pPr>
      <w:suppressLineNumbers/>
      <w:suppressAutoHyphens/>
      <w:spacing w:before="120" w:after="120"/>
    </w:pPr>
    <w:rPr>
      <w:rFonts w:cs="FreeSans"/>
      <w:b w:val="0"/>
      <w:bCs w:val="0"/>
      <w:i/>
      <w:iCs/>
      <w:sz w:val="24"/>
      <w:szCs w:val="24"/>
      <w:lang w:eastAsia="zh-CN"/>
    </w:rPr>
  </w:style>
  <w:style w:type="paragraph" w:customStyle="1" w:styleId="Bodytext">
    <w:name w:val="Bodytext"/>
    <w:next w:val="Normal"/>
    <w:rsid w:val="006058B6"/>
    <w:pPr>
      <w:jc w:val="both"/>
    </w:pPr>
    <w:rPr>
      <w:rFonts w:ascii="Times" w:hAnsi="Times"/>
      <w:iCs/>
      <w:color w:val="000000"/>
      <w:sz w:val="22"/>
      <w:szCs w:val="22"/>
      <w:lang w:val="en-US" w:eastAsia="en-US"/>
    </w:rPr>
  </w:style>
  <w:style w:type="paragraph" w:customStyle="1" w:styleId="a1">
    <w:name w:val="Абзац списка"/>
    <w:basedOn w:val="Normal"/>
    <w:qFormat/>
    <w:rsid w:val="00E42F97"/>
    <w:pPr>
      <w:spacing w:after="200" w:line="276" w:lineRule="auto"/>
      <w:ind w:left="720"/>
      <w:contextualSpacing/>
    </w:pPr>
    <w:rPr>
      <w:rFonts w:ascii="Calibri" w:eastAsia="Calibri" w:hAnsi="Calibri"/>
      <w:sz w:val="22"/>
      <w:szCs w:val="22"/>
      <w:lang w:val="ru-RU" w:eastAsia="ru-RU"/>
    </w:rPr>
  </w:style>
  <w:style w:type="character" w:customStyle="1" w:styleId="alt-edited">
    <w:name w:val="alt-edited"/>
    <w:basedOn w:val="Policepardfaut"/>
    <w:rsid w:val="00E42F97"/>
  </w:style>
  <w:style w:type="character" w:styleId="CitationHTML">
    <w:name w:val="HTML Cite"/>
    <w:rsid w:val="00E42F97"/>
    <w:rPr>
      <w:i/>
      <w:iCs/>
    </w:rPr>
  </w:style>
  <w:style w:type="paragraph" w:customStyle="1" w:styleId="Standard1">
    <w:name w:val="Standard1"/>
    <w:link w:val="Standard1Zchn"/>
    <w:rsid w:val="00A848B3"/>
    <w:rPr>
      <w:rFonts w:eastAsia="ヒラギノ角ゴ Pro W3"/>
      <w:color w:val="000000"/>
      <w:sz w:val="24"/>
      <w:lang w:val="en-US" w:eastAsia="de-DE"/>
    </w:rPr>
  </w:style>
  <w:style w:type="character" w:customStyle="1" w:styleId="Standard1Zchn">
    <w:name w:val="Standard1 Zchn"/>
    <w:link w:val="Standard1"/>
    <w:rsid w:val="00A848B3"/>
    <w:rPr>
      <w:rFonts w:eastAsia="ヒラギノ角ゴ Pro W3"/>
      <w:color w:val="000000"/>
      <w:sz w:val="24"/>
      <w:lang w:val="en-US" w:eastAsia="de-DE"/>
    </w:rPr>
  </w:style>
  <w:style w:type="paragraph" w:customStyle="1" w:styleId="FreieForm">
    <w:name w:val="Freie Form"/>
    <w:rsid w:val="00A848B3"/>
    <w:rPr>
      <w:rFonts w:eastAsia="ヒラギノ角ゴ Pro W3"/>
      <w:color w:val="000000"/>
      <w:lang w:val="en-GB" w:eastAsia="de-DE"/>
    </w:rPr>
  </w:style>
  <w:style w:type="paragraph" w:customStyle="1" w:styleId="Figure">
    <w:name w:val="Figure"/>
    <w:basedOn w:val="Lgende"/>
    <w:rsid w:val="00515B82"/>
    <w:pPr>
      <w:suppressLineNumbers/>
      <w:suppressAutoHyphens/>
      <w:spacing w:before="120" w:after="120"/>
    </w:pPr>
    <w:rPr>
      <w:rFonts w:ascii="Arial" w:hAnsi="Arial" w:cs="FreeSans"/>
      <w:b w:val="0"/>
      <w:bCs w:val="0"/>
      <w:sz w:val="16"/>
      <w:szCs w:val="16"/>
      <w:lang w:eastAsia="zh-CN"/>
    </w:rPr>
  </w:style>
  <w:style w:type="character" w:customStyle="1" w:styleId="A4">
    <w:name w:val="A4"/>
    <w:uiPriority w:val="99"/>
    <w:rsid w:val="00515B82"/>
    <w:rPr>
      <w:i/>
      <w:iCs/>
      <w:color w:val="211D1E"/>
      <w:sz w:val="20"/>
      <w:szCs w:val="20"/>
    </w:rPr>
  </w:style>
  <w:style w:type="paragraph" w:customStyle="1" w:styleId="LO-normal">
    <w:name w:val="LO-normal"/>
    <w:rsid w:val="003D1912"/>
    <w:pPr>
      <w:suppressAutoHyphens/>
      <w:spacing w:line="276" w:lineRule="auto"/>
    </w:pPr>
    <w:rPr>
      <w:rFonts w:ascii="Arial" w:eastAsia="Arial" w:hAnsi="Arial" w:cs="Arial"/>
      <w:color w:val="000000"/>
      <w:sz w:val="22"/>
      <w:lang w:val="el-GR" w:eastAsia="zh-CN"/>
    </w:rPr>
  </w:style>
  <w:style w:type="character" w:customStyle="1" w:styleId="highlight">
    <w:name w:val="highlight"/>
    <w:rsid w:val="003D1912"/>
  </w:style>
  <w:style w:type="character" w:customStyle="1" w:styleId="jrnl">
    <w:name w:val="jrnl"/>
    <w:rsid w:val="003D1912"/>
  </w:style>
  <w:style w:type="paragraph" w:customStyle="1" w:styleId="ColorfulList-Accent11">
    <w:name w:val="Colorful List - Accent 11"/>
    <w:basedOn w:val="Normal"/>
    <w:uiPriority w:val="34"/>
    <w:qFormat/>
    <w:rsid w:val="007763E0"/>
    <w:pPr>
      <w:spacing w:after="160" w:line="259" w:lineRule="auto"/>
      <w:ind w:left="720"/>
      <w:contextualSpacing/>
    </w:pPr>
    <w:rPr>
      <w:rFonts w:ascii="Calibri" w:eastAsia="Calibri" w:hAnsi="Calibri"/>
      <w:sz w:val="22"/>
      <w:szCs w:val="22"/>
      <w:lang w:val="es-ES"/>
    </w:rPr>
  </w:style>
  <w:style w:type="character" w:customStyle="1" w:styleId="eop">
    <w:name w:val="eop"/>
    <w:rsid w:val="007763E0"/>
  </w:style>
  <w:style w:type="paragraph" w:customStyle="1" w:styleId="BalloonText1">
    <w:name w:val="Balloon Text1"/>
    <w:basedOn w:val="Normal"/>
    <w:rsid w:val="007763E0"/>
    <w:rPr>
      <w:rFonts w:ascii="Tahoma" w:hAnsi="Tahoma" w:cs="Tahoma"/>
      <w:sz w:val="16"/>
      <w:szCs w:val="16"/>
    </w:rPr>
  </w:style>
  <w:style w:type="paragraph" w:customStyle="1" w:styleId="Body">
    <w:name w:val="Body"/>
    <w:rsid w:val="00D6630B"/>
    <w:pPr>
      <w:pBdr>
        <w:top w:val="nil"/>
        <w:left w:val="nil"/>
        <w:bottom w:val="nil"/>
        <w:right w:val="nil"/>
        <w:between w:val="nil"/>
        <w:bar w:val="nil"/>
      </w:pBdr>
      <w:spacing w:after="200" w:line="276" w:lineRule="auto"/>
    </w:pPr>
    <w:rPr>
      <w:rFonts w:eastAsia="Arial Unicode MS" w:cs="Arial Unicode MS"/>
      <w:color w:val="000000"/>
      <w:sz w:val="24"/>
      <w:szCs w:val="24"/>
      <w:u w:color="000000"/>
      <w:bdr w:val="nil"/>
      <w:lang w:val="en-US" w:eastAsia="en-US"/>
    </w:rPr>
  </w:style>
  <w:style w:type="paragraph" w:customStyle="1" w:styleId="heading2">
    <w:name w:val="heading2"/>
    <w:basedOn w:val="Body"/>
    <w:rsid w:val="00D6630B"/>
    <w:pPr>
      <w:spacing w:before="120" w:after="60" w:line="240" w:lineRule="auto"/>
    </w:pPr>
    <w:rPr>
      <w:rFonts w:ascii="Arial" w:hAnsi="Arial" w:cs="Arial"/>
      <w:i/>
      <w:sz w:val="16"/>
      <w:szCs w:val="22"/>
    </w:rPr>
  </w:style>
  <w:style w:type="character" w:customStyle="1" w:styleId="publication-meta-journal">
    <w:name w:val="publication-meta-journal"/>
    <w:rsid w:val="00D6630B"/>
  </w:style>
  <w:style w:type="paragraph" w:customStyle="1" w:styleId="Abstractbodytext">
    <w:name w:val="Abstract_body_text"/>
    <w:basedOn w:val="Normal"/>
    <w:rsid w:val="000F773E"/>
    <w:rPr>
      <w:rFonts w:ascii="Arial" w:eastAsia="Times" w:hAnsi="Arial"/>
      <w:szCs w:val="20"/>
      <w:lang w:val="en-GB" w:eastAsia="de-DE"/>
    </w:rPr>
  </w:style>
  <w:style w:type="character" w:customStyle="1" w:styleId="watch-title">
    <w:name w:val="watch-title"/>
    <w:rsid w:val="000260CC"/>
  </w:style>
  <w:style w:type="paragraph" w:customStyle="1" w:styleId="TableContents">
    <w:name w:val="Table Contents"/>
    <w:basedOn w:val="Normal"/>
    <w:rsid w:val="000260CC"/>
    <w:pPr>
      <w:suppressLineNumbers/>
      <w:suppressAutoHyphens/>
    </w:pPr>
    <w:rPr>
      <w:lang w:eastAsia="ar-SA"/>
    </w:rPr>
  </w:style>
  <w:style w:type="paragraph" w:customStyle="1" w:styleId="MainText">
    <w:name w:val="Main Text"/>
    <w:basedOn w:val="Normal"/>
    <w:rsid w:val="000260CC"/>
    <w:pPr>
      <w:spacing w:line="240" w:lineRule="exact"/>
      <w:jc w:val="both"/>
    </w:pPr>
    <w:rPr>
      <w:sz w:val="20"/>
      <w:szCs w:val="20"/>
      <w:lang w:val="en-GB" w:eastAsia="en-GB"/>
    </w:rPr>
  </w:style>
  <w:style w:type="paragraph" w:customStyle="1" w:styleId="Heading">
    <w:name w:val="Heading"/>
    <w:basedOn w:val="MainText"/>
    <w:rsid w:val="000260CC"/>
    <w:pPr>
      <w:spacing w:line="360" w:lineRule="auto"/>
      <w:jc w:val="left"/>
    </w:pPr>
    <w:rPr>
      <w:b/>
    </w:rPr>
  </w:style>
  <w:style w:type="character" w:customStyle="1" w:styleId="authorsname">
    <w:name w:val="authors__name"/>
    <w:basedOn w:val="Policepardfaut"/>
    <w:rsid w:val="000260CC"/>
  </w:style>
  <w:style w:type="character" w:customStyle="1" w:styleId="journaltitle2">
    <w:name w:val="journaltitle2"/>
    <w:basedOn w:val="Policepardfaut"/>
    <w:rsid w:val="000260CC"/>
  </w:style>
  <w:style w:type="character" w:customStyle="1" w:styleId="articlecitationyear">
    <w:name w:val="articlecitation_year"/>
    <w:basedOn w:val="Policepardfaut"/>
    <w:rsid w:val="000260CC"/>
  </w:style>
  <w:style w:type="character" w:customStyle="1" w:styleId="articlecitationvolume">
    <w:name w:val="articlecitation_volume"/>
    <w:basedOn w:val="Policepardfaut"/>
    <w:rsid w:val="000260CC"/>
  </w:style>
  <w:style w:type="character" w:customStyle="1" w:styleId="articlecitationpages">
    <w:name w:val="articlecitation_pages"/>
    <w:basedOn w:val="Policepardfaut"/>
    <w:rsid w:val="000260CC"/>
  </w:style>
  <w:style w:type="paragraph" w:customStyle="1" w:styleId="CharChar0">
    <w:name w:val="Char Char"/>
    <w:basedOn w:val="Normal"/>
    <w:rsid w:val="000648AD"/>
    <w:pPr>
      <w:spacing w:after="160" w:line="240" w:lineRule="exact"/>
    </w:pPr>
    <w:rPr>
      <w:rFonts w:ascii="Arial" w:hAnsi="Arial" w:cs="Verdana"/>
      <w:b/>
    </w:rPr>
  </w:style>
  <w:style w:type="paragraph" w:customStyle="1" w:styleId="p1">
    <w:name w:val="p1"/>
    <w:basedOn w:val="Normal"/>
    <w:rsid w:val="000648AD"/>
    <w:rPr>
      <w:rFonts w:ascii="Times" w:eastAsia="Calibri" w:hAnsi="Times"/>
      <w:sz w:val="15"/>
      <w:szCs w:val="15"/>
    </w:rPr>
  </w:style>
  <w:style w:type="character" w:customStyle="1" w:styleId="s1">
    <w:name w:val="s1"/>
    <w:rsid w:val="000648AD"/>
    <w:rPr>
      <w:rFonts w:ascii="Helvetica" w:hAnsi="Helvetica" w:hint="default"/>
      <w:sz w:val="15"/>
      <w:szCs w:val="15"/>
    </w:rPr>
  </w:style>
  <w:style w:type="paragraph" w:customStyle="1" w:styleId="AuthorAffiliation">
    <w:name w:val="Author Affiliation"/>
    <w:basedOn w:val="Normal"/>
    <w:rsid w:val="000648AD"/>
    <w:pPr>
      <w:jc w:val="center"/>
    </w:pPr>
    <w:rPr>
      <w:i/>
      <w:sz w:val="20"/>
      <w:szCs w:val="20"/>
      <w:lang w:eastAsia="it-IT"/>
    </w:rPr>
  </w:style>
  <w:style w:type="paragraph" w:styleId="PrformatHTML">
    <w:name w:val="HTML Preformatted"/>
    <w:basedOn w:val="Normal"/>
    <w:link w:val="PrformatHTMLCar"/>
    <w:uiPriority w:val="99"/>
    <w:unhideWhenUsed/>
    <w:rsid w:val="0006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HTMLCar">
    <w:name w:val="Préformaté HTML Car"/>
    <w:basedOn w:val="Policepardfaut"/>
    <w:link w:val="PrformatHTML"/>
    <w:uiPriority w:val="99"/>
    <w:rsid w:val="000648AD"/>
    <w:rPr>
      <w:rFonts w:ascii="Courier New" w:hAnsi="Courier New" w:cs="Courier New"/>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4">
      <w:bodyDiv w:val="1"/>
      <w:marLeft w:val="0"/>
      <w:marRight w:val="0"/>
      <w:marTop w:val="0"/>
      <w:marBottom w:val="0"/>
      <w:divBdr>
        <w:top w:val="none" w:sz="0" w:space="0" w:color="auto"/>
        <w:left w:val="none" w:sz="0" w:space="0" w:color="auto"/>
        <w:bottom w:val="none" w:sz="0" w:space="0" w:color="auto"/>
        <w:right w:val="none" w:sz="0" w:space="0" w:color="auto"/>
      </w:divBdr>
    </w:div>
    <w:div w:id="24525715">
      <w:bodyDiv w:val="1"/>
      <w:marLeft w:val="0"/>
      <w:marRight w:val="0"/>
      <w:marTop w:val="0"/>
      <w:marBottom w:val="0"/>
      <w:divBdr>
        <w:top w:val="none" w:sz="0" w:space="0" w:color="auto"/>
        <w:left w:val="none" w:sz="0" w:space="0" w:color="auto"/>
        <w:bottom w:val="none" w:sz="0" w:space="0" w:color="auto"/>
        <w:right w:val="none" w:sz="0" w:space="0" w:color="auto"/>
      </w:divBdr>
    </w:div>
    <w:div w:id="31419204">
      <w:bodyDiv w:val="1"/>
      <w:marLeft w:val="0"/>
      <w:marRight w:val="0"/>
      <w:marTop w:val="0"/>
      <w:marBottom w:val="0"/>
      <w:divBdr>
        <w:top w:val="none" w:sz="0" w:space="0" w:color="auto"/>
        <w:left w:val="none" w:sz="0" w:space="0" w:color="auto"/>
        <w:bottom w:val="none" w:sz="0" w:space="0" w:color="auto"/>
        <w:right w:val="none" w:sz="0" w:space="0" w:color="auto"/>
      </w:divBdr>
    </w:div>
    <w:div w:id="87897179">
      <w:bodyDiv w:val="1"/>
      <w:marLeft w:val="0"/>
      <w:marRight w:val="0"/>
      <w:marTop w:val="0"/>
      <w:marBottom w:val="0"/>
      <w:divBdr>
        <w:top w:val="none" w:sz="0" w:space="0" w:color="auto"/>
        <w:left w:val="none" w:sz="0" w:space="0" w:color="auto"/>
        <w:bottom w:val="none" w:sz="0" w:space="0" w:color="auto"/>
        <w:right w:val="none" w:sz="0" w:space="0" w:color="auto"/>
      </w:divBdr>
    </w:div>
    <w:div w:id="291641944">
      <w:bodyDiv w:val="1"/>
      <w:marLeft w:val="0"/>
      <w:marRight w:val="0"/>
      <w:marTop w:val="0"/>
      <w:marBottom w:val="0"/>
      <w:divBdr>
        <w:top w:val="none" w:sz="0" w:space="0" w:color="auto"/>
        <w:left w:val="none" w:sz="0" w:space="0" w:color="auto"/>
        <w:bottom w:val="none" w:sz="0" w:space="0" w:color="auto"/>
        <w:right w:val="none" w:sz="0" w:space="0" w:color="auto"/>
      </w:divBdr>
    </w:div>
    <w:div w:id="293566961">
      <w:bodyDiv w:val="1"/>
      <w:marLeft w:val="0"/>
      <w:marRight w:val="0"/>
      <w:marTop w:val="0"/>
      <w:marBottom w:val="0"/>
      <w:divBdr>
        <w:top w:val="none" w:sz="0" w:space="0" w:color="auto"/>
        <w:left w:val="none" w:sz="0" w:space="0" w:color="auto"/>
        <w:bottom w:val="none" w:sz="0" w:space="0" w:color="auto"/>
        <w:right w:val="none" w:sz="0" w:space="0" w:color="auto"/>
      </w:divBdr>
    </w:div>
    <w:div w:id="308942469">
      <w:bodyDiv w:val="1"/>
      <w:marLeft w:val="0"/>
      <w:marRight w:val="0"/>
      <w:marTop w:val="0"/>
      <w:marBottom w:val="0"/>
      <w:divBdr>
        <w:top w:val="none" w:sz="0" w:space="0" w:color="auto"/>
        <w:left w:val="none" w:sz="0" w:space="0" w:color="auto"/>
        <w:bottom w:val="none" w:sz="0" w:space="0" w:color="auto"/>
        <w:right w:val="none" w:sz="0" w:space="0" w:color="auto"/>
      </w:divBdr>
    </w:div>
    <w:div w:id="343557220">
      <w:bodyDiv w:val="1"/>
      <w:marLeft w:val="0"/>
      <w:marRight w:val="0"/>
      <w:marTop w:val="0"/>
      <w:marBottom w:val="0"/>
      <w:divBdr>
        <w:top w:val="none" w:sz="0" w:space="0" w:color="auto"/>
        <w:left w:val="none" w:sz="0" w:space="0" w:color="auto"/>
        <w:bottom w:val="none" w:sz="0" w:space="0" w:color="auto"/>
        <w:right w:val="none" w:sz="0" w:space="0" w:color="auto"/>
      </w:divBdr>
    </w:div>
    <w:div w:id="352995184">
      <w:bodyDiv w:val="1"/>
      <w:marLeft w:val="0"/>
      <w:marRight w:val="0"/>
      <w:marTop w:val="0"/>
      <w:marBottom w:val="0"/>
      <w:divBdr>
        <w:top w:val="none" w:sz="0" w:space="0" w:color="auto"/>
        <w:left w:val="none" w:sz="0" w:space="0" w:color="auto"/>
        <w:bottom w:val="none" w:sz="0" w:space="0" w:color="auto"/>
        <w:right w:val="none" w:sz="0" w:space="0" w:color="auto"/>
      </w:divBdr>
    </w:div>
    <w:div w:id="374088284">
      <w:bodyDiv w:val="1"/>
      <w:marLeft w:val="0"/>
      <w:marRight w:val="0"/>
      <w:marTop w:val="0"/>
      <w:marBottom w:val="0"/>
      <w:divBdr>
        <w:top w:val="none" w:sz="0" w:space="0" w:color="auto"/>
        <w:left w:val="none" w:sz="0" w:space="0" w:color="auto"/>
        <w:bottom w:val="none" w:sz="0" w:space="0" w:color="auto"/>
        <w:right w:val="none" w:sz="0" w:space="0" w:color="auto"/>
      </w:divBdr>
    </w:div>
    <w:div w:id="380979871">
      <w:bodyDiv w:val="1"/>
      <w:marLeft w:val="0"/>
      <w:marRight w:val="0"/>
      <w:marTop w:val="0"/>
      <w:marBottom w:val="0"/>
      <w:divBdr>
        <w:top w:val="none" w:sz="0" w:space="0" w:color="auto"/>
        <w:left w:val="none" w:sz="0" w:space="0" w:color="auto"/>
        <w:bottom w:val="none" w:sz="0" w:space="0" w:color="auto"/>
        <w:right w:val="none" w:sz="0" w:space="0" w:color="auto"/>
      </w:divBdr>
    </w:div>
    <w:div w:id="395669695">
      <w:bodyDiv w:val="1"/>
      <w:marLeft w:val="0"/>
      <w:marRight w:val="0"/>
      <w:marTop w:val="0"/>
      <w:marBottom w:val="0"/>
      <w:divBdr>
        <w:top w:val="none" w:sz="0" w:space="0" w:color="auto"/>
        <w:left w:val="none" w:sz="0" w:space="0" w:color="auto"/>
        <w:bottom w:val="none" w:sz="0" w:space="0" w:color="auto"/>
        <w:right w:val="none" w:sz="0" w:space="0" w:color="auto"/>
      </w:divBdr>
    </w:div>
    <w:div w:id="411466088">
      <w:bodyDiv w:val="1"/>
      <w:marLeft w:val="0"/>
      <w:marRight w:val="0"/>
      <w:marTop w:val="0"/>
      <w:marBottom w:val="0"/>
      <w:divBdr>
        <w:top w:val="none" w:sz="0" w:space="0" w:color="auto"/>
        <w:left w:val="none" w:sz="0" w:space="0" w:color="auto"/>
        <w:bottom w:val="none" w:sz="0" w:space="0" w:color="auto"/>
        <w:right w:val="none" w:sz="0" w:space="0" w:color="auto"/>
      </w:divBdr>
    </w:div>
    <w:div w:id="414278114">
      <w:bodyDiv w:val="1"/>
      <w:marLeft w:val="0"/>
      <w:marRight w:val="0"/>
      <w:marTop w:val="0"/>
      <w:marBottom w:val="0"/>
      <w:divBdr>
        <w:top w:val="none" w:sz="0" w:space="0" w:color="auto"/>
        <w:left w:val="none" w:sz="0" w:space="0" w:color="auto"/>
        <w:bottom w:val="none" w:sz="0" w:space="0" w:color="auto"/>
        <w:right w:val="none" w:sz="0" w:space="0" w:color="auto"/>
      </w:divBdr>
    </w:div>
    <w:div w:id="421074207">
      <w:bodyDiv w:val="1"/>
      <w:marLeft w:val="0"/>
      <w:marRight w:val="0"/>
      <w:marTop w:val="0"/>
      <w:marBottom w:val="0"/>
      <w:divBdr>
        <w:top w:val="none" w:sz="0" w:space="0" w:color="auto"/>
        <w:left w:val="none" w:sz="0" w:space="0" w:color="auto"/>
        <w:bottom w:val="none" w:sz="0" w:space="0" w:color="auto"/>
        <w:right w:val="none" w:sz="0" w:space="0" w:color="auto"/>
      </w:divBdr>
    </w:div>
    <w:div w:id="428621032">
      <w:bodyDiv w:val="1"/>
      <w:marLeft w:val="0"/>
      <w:marRight w:val="0"/>
      <w:marTop w:val="0"/>
      <w:marBottom w:val="0"/>
      <w:divBdr>
        <w:top w:val="none" w:sz="0" w:space="0" w:color="auto"/>
        <w:left w:val="none" w:sz="0" w:space="0" w:color="auto"/>
        <w:bottom w:val="none" w:sz="0" w:space="0" w:color="auto"/>
        <w:right w:val="none" w:sz="0" w:space="0" w:color="auto"/>
      </w:divBdr>
    </w:div>
    <w:div w:id="430593401">
      <w:bodyDiv w:val="1"/>
      <w:marLeft w:val="0"/>
      <w:marRight w:val="0"/>
      <w:marTop w:val="0"/>
      <w:marBottom w:val="0"/>
      <w:divBdr>
        <w:top w:val="none" w:sz="0" w:space="0" w:color="auto"/>
        <w:left w:val="none" w:sz="0" w:space="0" w:color="auto"/>
        <w:bottom w:val="none" w:sz="0" w:space="0" w:color="auto"/>
        <w:right w:val="none" w:sz="0" w:space="0" w:color="auto"/>
      </w:divBdr>
    </w:div>
    <w:div w:id="446311640">
      <w:bodyDiv w:val="1"/>
      <w:marLeft w:val="0"/>
      <w:marRight w:val="0"/>
      <w:marTop w:val="0"/>
      <w:marBottom w:val="0"/>
      <w:divBdr>
        <w:top w:val="none" w:sz="0" w:space="0" w:color="auto"/>
        <w:left w:val="none" w:sz="0" w:space="0" w:color="auto"/>
        <w:bottom w:val="none" w:sz="0" w:space="0" w:color="auto"/>
        <w:right w:val="none" w:sz="0" w:space="0" w:color="auto"/>
      </w:divBdr>
    </w:div>
    <w:div w:id="508176210">
      <w:bodyDiv w:val="1"/>
      <w:marLeft w:val="0"/>
      <w:marRight w:val="0"/>
      <w:marTop w:val="0"/>
      <w:marBottom w:val="0"/>
      <w:divBdr>
        <w:top w:val="none" w:sz="0" w:space="0" w:color="auto"/>
        <w:left w:val="none" w:sz="0" w:space="0" w:color="auto"/>
        <w:bottom w:val="none" w:sz="0" w:space="0" w:color="auto"/>
        <w:right w:val="none" w:sz="0" w:space="0" w:color="auto"/>
      </w:divBdr>
    </w:div>
    <w:div w:id="548884932">
      <w:bodyDiv w:val="1"/>
      <w:marLeft w:val="0"/>
      <w:marRight w:val="0"/>
      <w:marTop w:val="0"/>
      <w:marBottom w:val="0"/>
      <w:divBdr>
        <w:top w:val="none" w:sz="0" w:space="0" w:color="auto"/>
        <w:left w:val="none" w:sz="0" w:space="0" w:color="auto"/>
        <w:bottom w:val="none" w:sz="0" w:space="0" w:color="auto"/>
        <w:right w:val="none" w:sz="0" w:space="0" w:color="auto"/>
      </w:divBdr>
    </w:div>
    <w:div w:id="568734316">
      <w:bodyDiv w:val="1"/>
      <w:marLeft w:val="0"/>
      <w:marRight w:val="0"/>
      <w:marTop w:val="0"/>
      <w:marBottom w:val="0"/>
      <w:divBdr>
        <w:top w:val="none" w:sz="0" w:space="0" w:color="auto"/>
        <w:left w:val="none" w:sz="0" w:space="0" w:color="auto"/>
        <w:bottom w:val="none" w:sz="0" w:space="0" w:color="auto"/>
        <w:right w:val="none" w:sz="0" w:space="0" w:color="auto"/>
      </w:divBdr>
    </w:div>
    <w:div w:id="573467246">
      <w:bodyDiv w:val="1"/>
      <w:marLeft w:val="0"/>
      <w:marRight w:val="0"/>
      <w:marTop w:val="0"/>
      <w:marBottom w:val="0"/>
      <w:divBdr>
        <w:top w:val="none" w:sz="0" w:space="0" w:color="auto"/>
        <w:left w:val="none" w:sz="0" w:space="0" w:color="auto"/>
        <w:bottom w:val="none" w:sz="0" w:space="0" w:color="auto"/>
        <w:right w:val="none" w:sz="0" w:space="0" w:color="auto"/>
      </w:divBdr>
    </w:div>
    <w:div w:id="601107297">
      <w:bodyDiv w:val="1"/>
      <w:marLeft w:val="0"/>
      <w:marRight w:val="0"/>
      <w:marTop w:val="0"/>
      <w:marBottom w:val="0"/>
      <w:divBdr>
        <w:top w:val="none" w:sz="0" w:space="0" w:color="auto"/>
        <w:left w:val="none" w:sz="0" w:space="0" w:color="auto"/>
        <w:bottom w:val="none" w:sz="0" w:space="0" w:color="auto"/>
        <w:right w:val="none" w:sz="0" w:space="0" w:color="auto"/>
      </w:divBdr>
    </w:div>
    <w:div w:id="616987230">
      <w:bodyDiv w:val="1"/>
      <w:marLeft w:val="0"/>
      <w:marRight w:val="0"/>
      <w:marTop w:val="0"/>
      <w:marBottom w:val="0"/>
      <w:divBdr>
        <w:top w:val="none" w:sz="0" w:space="0" w:color="auto"/>
        <w:left w:val="none" w:sz="0" w:space="0" w:color="auto"/>
        <w:bottom w:val="none" w:sz="0" w:space="0" w:color="auto"/>
        <w:right w:val="none" w:sz="0" w:space="0" w:color="auto"/>
      </w:divBdr>
    </w:div>
    <w:div w:id="648364883">
      <w:bodyDiv w:val="1"/>
      <w:marLeft w:val="0"/>
      <w:marRight w:val="0"/>
      <w:marTop w:val="0"/>
      <w:marBottom w:val="0"/>
      <w:divBdr>
        <w:top w:val="none" w:sz="0" w:space="0" w:color="auto"/>
        <w:left w:val="none" w:sz="0" w:space="0" w:color="auto"/>
        <w:bottom w:val="none" w:sz="0" w:space="0" w:color="auto"/>
        <w:right w:val="none" w:sz="0" w:space="0" w:color="auto"/>
      </w:divBdr>
    </w:div>
    <w:div w:id="649018444">
      <w:bodyDiv w:val="1"/>
      <w:marLeft w:val="0"/>
      <w:marRight w:val="0"/>
      <w:marTop w:val="0"/>
      <w:marBottom w:val="0"/>
      <w:divBdr>
        <w:top w:val="none" w:sz="0" w:space="0" w:color="auto"/>
        <w:left w:val="none" w:sz="0" w:space="0" w:color="auto"/>
        <w:bottom w:val="none" w:sz="0" w:space="0" w:color="auto"/>
        <w:right w:val="none" w:sz="0" w:space="0" w:color="auto"/>
      </w:divBdr>
    </w:div>
    <w:div w:id="690760088">
      <w:bodyDiv w:val="1"/>
      <w:marLeft w:val="0"/>
      <w:marRight w:val="0"/>
      <w:marTop w:val="0"/>
      <w:marBottom w:val="0"/>
      <w:divBdr>
        <w:top w:val="none" w:sz="0" w:space="0" w:color="auto"/>
        <w:left w:val="none" w:sz="0" w:space="0" w:color="auto"/>
        <w:bottom w:val="none" w:sz="0" w:space="0" w:color="auto"/>
        <w:right w:val="none" w:sz="0" w:space="0" w:color="auto"/>
      </w:divBdr>
    </w:div>
    <w:div w:id="714933298">
      <w:bodyDiv w:val="1"/>
      <w:marLeft w:val="0"/>
      <w:marRight w:val="0"/>
      <w:marTop w:val="0"/>
      <w:marBottom w:val="0"/>
      <w:divBdr>
        <w:top w:val="none" w:sz="0" w:space="0" w:color="auto"/>
        <w:left w:val="none" w:sz="0" w:space="0" w:color="auto"/>
        <w:bottom w:val="none" w:sz="0" w:space="0" w:color="auto"/>
        <w:right w:val="none" w:sz="0" w:space="0" w:color="auto"/>
      </w:divBdr>
    </w:div>
    <w:div w:id="738672110">
      <w:bodyDiv w:val="1"/>
      <w:marLeft w:val="0"/>
      <w:marRight w:val="0"/>
      <w:marTop w:val="0"/>
      <w:marBottom w:val="0"/>
      <w:divBdr>
        <w:top w:val="none" w:sz="0" w:space="0" w:color="auto"/>
        <w:left w:val="none" w:sz="0" w:space="0" w:color="auto"/>
        <w:bottom w:val="none" w:sz="0" w:space="0" w:color="auto"/>
        <w:right w:val="none" w:sz="0" w:space="0" w:color="auto"/>
      </w:divBdr>
    </w:div>
    <w:div w:id="763262867">
      <w:bodyDiv w:val="1"/>
      <w:marLeft w:val="0"/>
      <w:marRight w:val="0"/>
      <w:marTop w:val="0"/>
      <w:marBottom w:val="0"/>
      <w:divBdr>
        <w:top w:val="none" w:sz="0" w:space="0" w:color="auto"/>
        <w:left w:val="none" w:sz="0" w:space="0" w:color="auto"/>
        <w:bottom w:val="none" w:sz="0" w:space="0" w:color="auto"/>
        <w:right w:val="none" w:sz="0" w:space="0" w:color="auto"/>
      </w:divBdr>
    </w:div>
    <w:div w:id="764611274">
      <w:bodyDiv w:val="1"/>
      <w:marLeft w:val="0"/>
      <w:marRight w:val="0"/>
      <w:marTop w:val="0"/>
      <w:marBottom w:val="0"/>
      <w:divBdr>
        <w:top w:val="none" w:sz="0" w:space="0" w:color="auto"/>
        <w:left w:val="none" w:sz="0" w:space="0" w:color="auto"/>
        <w:bottom w:val="none" w:sz="0" w:space="0" w:color="auto"/>
        <w:right w:val="none" w:sz="0" w:space="0" w:color="auto"/>
      </w:divBdr>
    </w:div>
    <w:div w:id="803277077">
      <w:bodyDiv w:val="1"/>
      <w:marLeft w:val="0"/>
      <w:marRight w:val="0"/>
      <w:marTop w:val="0"/>
      <w:marBottom w:val="0"/>
      <w:divBdr>
        <w:top w:val="none" w:sz="0" w:space="0" w:color="auto"/>
        <w:left w:val="none" w:sz="0" w:space="0" w:color="auto"/>
        <w:bottom w:val="none" w:sz="0" w:space="0" w:color="auto"/>
        <w:right w:val="none" w:sz="0" w:space="0" w:color="auto"/>
      </w:divBdr>
    </w:div>
    <w:div w:id="841554489">
      <w:bodyDiv w:val="1"/>
      <w:marLeft w:val="0"/>
      <w:marRight w:val="0"/>
      <w:marTop w:val="0"/>
      <w:marBottom w:val="0"/>
      <w:divBdr>
        <w:top w:val="none" w:sz="0" w:space="0" w:color="auto"/>
        <w:left w:val="none" w:sz="0" w:space="0" w:color="auto"/>
        <w:bottom w:val="none" w:sz="0" w:space="0" w:color="auto"/>
        <w:right w:val="none" w:sz="0" w:space="0" w:color="auto"/>
      </w:divBdr>
    </w:div>
    <w:div w:id="859583334">
      <w:bodyDiv w:val="1"/>
      <w:marLeft w:val="0"/>
      <w:marRight w:val="0"/>
      <w:marTop w:val="0"/>
      <w:marBottom w:val="0"/>
      <w:divBdr>
        <w:top w:val="none" w:sz="0" w:space="0" w:color="auto"/>
        <w:left w:val="none" w:sz="0" w:space="0" w:color="auto"/>
        <w:bottom w:val="none" w:sz="0" w:space="0" w:color="auto"/>
        <w:right w:val="none" w:sz="0" w:space="0" w:color="auto"/>
      </w:divBdr>
    </w:div>
    <w:div w:id="914705400">
      <w:bodyDiv w:val="1"/>
      <w:marLeft w:val="0"/>
      <w:marRight w:val="0"/>
      <w:marTop w:val="0"/>
      <w:marBottom w:val="0"/>
      <w:divBdr>
        <w:top w:val="none" w:sz="0" w:space="0" w:color="auto"/>
        <w:left w:val="none" w:sz="0" w:space="0" w:color="auto"/>
        <w:bottom w:val="none" w:sz="0" w:space="0" w:color="auto"/>
        <w:right w:val="none" w:sz="0" w:space="0" w:color="auto"/>
      </w:divBdr>
    </w:div>
    <w:div w:id="914779807">
      <w:bodyDiv w:val="1"/>
      <w:marLeft w:val="0"/>
      <w:marRight w:val="0"/>
      <w:marTop w:val="0"/>
      <w:marBottom w:val="0"/>
      <w:divBdr>
        <w:top w:val="none" w:sz="0" w:space="0" w:color="auto"/>
        <w:left w:val="none" w:sz="0" w:space="0" w:color="auto"/>
        <w:bottom w:val="none" w:sz="0" w:space="0" w:color="auto"/>
        <w:right w:val="none" w:sz="0" w:space="0" w:color="auto"/>
      </w:divBdr>
    </w:div>
    <w:div w:id="966397427">
      <w:bodyDiv w:val="1"/>
      <w:marLeft w:val="0"/>
      <w:marRight w:val="0"/>
      <w:marTop w:val="0"/>
      <w:marBottom w:val="0"/>
      <w:divBdr>
        <w:top w:val="none" w:sz="0" w:space="0" w:color="auto"/>
        <w:left w:val="none" w:sz="0" w:space="0" w:color="auto"/>
        <w:bottom w:val="none" w:sz="0" w:space="0" w:color="auto"/>
        <w:right w:val="none" w:sz="0" w:space="0" w:color="auto"/>
      </w:divBdr>
    </w:div>
    <w:div w:id="969943887">
      <w:bodyDiv w:val="1"/>
      <w:marLeft w:val="0"/>
      <w:marRight w:val="0"/>
      <w:marTop w:val="0"/>
      <w:marBottom w:val="0"/>
      <w:divBdr>
        <w:top w:val="none" w:sz="0" w:space="0" w:color="auto"/>
        <w:left w:val="none" w:sz="0" w:space="0" w:color="auto"/>
        <w:bottom w:val="none" w:sz="0" w:space="0" w:color="auto"/>
        <w:right w:val="none" w:sz="0" w:space="0" w:color="auto"/>
      </w:divBdr>
    </w:div>
    <w:div w:id="1000812033">
      <w:bodyDiv w:val="1"/>
      <w:marLeft w:val="0"/>
      <w:marRight w:val="0"/>
      <w:marTop w:val="0"/>
      <w:marBottom w:val="0"/>
      <w:divBdr>
        <w:top w:val="none" w:sz="0" w:space="0" w:color="auto"/>
        <w:left w:val="none" w:sz="0" w:space="0" w:color="auto"/>
        <w:bottom w:val="none" w:sz="0" w:space="0" w:color="auto"/>
        <w:right w:val="none" w:sz="0" w:space="0" w:color="auto"/>
      </w:divBdr>
    </w:div>
    <w:div w:id="1035497320">
      <w:bodyDiv w:val="1"/>
      <w:marLeft w:val="0"/>
      <w:marRight w:val="0"/>
      <w:marTop w:val="0"/>
      <w:marBottom w:val="0"/>
      <w:divBdr>
        <w:top w:val="none" w:sz="0" w:space="0" w:color="auto"/>
        <w:left w:val="none" w:sz="0" w:space="0" w:color="auto"/>
        <w:bottom w:val="none" w:sz="0" w:space="0" w:color="auto"/>
        <w:right w:val="none" w:sz="0" w:space="0" w:color="auto"/>
      </w:divBdr>
    </w:div>
    <w:div w:id="1051265453">
      <w:bodyDiv w:val="1"/>
      <w:marLeft w:val="0"/>
      <w:marRight w:val="0"/>
      <w:marTop w:val="0"/>
      <w:marBottom w:val="0"/>
      <w:divBdr>
        <w:top w:val="none" w:sz="0" w:space="0" w:color="auto"/>
        <w:left w:val="none" w:sz="0" w:space="0" w:color="auto"/>
        <w:bottom w:val="none" w:sz="0" w:space="0" w:color="auto"/>
        <w:right w:val="none" w:sz="0" w:space="0" w:color="auto"/>
      </w:divBdr>
    </w:div>
    <w:div w:id="1056200616">
      <w:bodyDiv w:val="1"/>
      <w:marLeft w:val="0"/>
      <w:marRight w:val="0"/>
      <w:marTop w:val="0"/>
      <w:marBottom w:val="0"/>
      <w:divBdr>
        <w:top w:val="none" w:sz="0" w:space="0" w:color="auto"/>
        <w:left w:val="none" w:sz="0" w:space="0" w:color="auto"/>
        <w:bottom w:val="none" w:sz="0" w:space="0" w:color="auto"/>
        <w:right w:val="none" w:sz="0" w:space="0" w:color="auto"/>
      </w:divBdr>
    </w:div>
    <w:div w:id="1165710008">
      <w:bodyDiv w:val="1"/>
      <w:marLeft w:val="0"/>
      <w:marRight w:val="0"/>
      <w:marTop w:val="0"/>
      <w:marBottom w:val="0"/>
      <w:divBdr>
        <w:top w:val="none" w:sz="0" w:space="0" w:color="auto"/>
        <w:left w:val="none" w:sz="0" w:space="0" w:color="auto"/>
        <w:bottom w:val="none" w:sz="0" w:space="0" w:color="auto"/>
        <w:right w:val="none" w:sz="0" w:space="0" w:color="auto"/>
      </w:divBdr>
    </w:div>
    <w:div w:id="1232156321">
      <w:bodyDiv w:val="1"/>
      <w:marLeft w:val="0"/>
      <w:marRight w:val="0"/>
      <w:marTop w:val="0"/>
      <w:marBottom w:val="0"/>
      <w:divBdr>
        <w:top w:val="none" w:sz="0" w:space="0" w:color="auto"/>
        <w:left w:val="none" w:sz="0" w:space="0" w:color="auto"/>
        <w:bottom w:val="none" w:sz="0" w:space="0" w:color="auto"/>
        <w:right w:val="none" w:sz="0" w:space="0" w:color="auto"/>
      </w:divBdr>
    </w:div>
    <w:div w:id="1259026916">
      <w:bodyDiv w:val="1"/>
      <w:marLeft w:val="0"/>
      <w:marRight w:val="0"/>
      <w:marTop w:val="0"/>
      <w:marBottom w:val="0"/>
      <w:divBdr>
        <w:top w:val="none" w:sz="0" w:space="0" w:color="auto"/>
        <w:left w:val="none" w:sz="0" w:space="0" w:color="auto"/>
        <w:bottom w:val="none" w:sz="0" w:space="0" w:color="auto"/>
        <w:right w:val="none" w:sz="0" w:space="0" w:color="auto"/>
      </w:divBdr>
    </w:div>
    <w:div w:id="1304119637">
      <w:bodyDiv w:val="1"/>
      <w:marLeft w:val="0"/>
      <w:marRight w:val="0"/>
      <w:marTop w:val="0"/>
      <w:marBottom w:val="0"/>
      <w:divBdr>
        <w:top w:val="none" w:sz="0" w:space="0" w:color="auto"/>
        <w:left w:val="none" w:sz="0" w:space="0" w:color="auto"/>
        <w:bottom w:val="none" w:sz="0" w:space="0" w:color="auto"/>
        <w:right w:val="none" w:sz="0" w:space="0" w:color="auto"/>
      </w:divBdr>
    </w:div>
    <w:div w:id="1357120185">
      <w:bodyDiv w:val="1"/>
      <w:marLeft w:val="0"/>
      <w:marRight w:val="0"/>
      <w:marTop w:val="0"/>
      <w:marBottom w:val="0"/>
      <w:divBdr>
        <w:top w:val="none" w:sz="0" w:space="0" w:color="auto"/>
        <w:left w:val="none" w:sz="0" w:space="0" w:color="auto"/>
        <w:bottom w:val="none" w:sz="0" w:space="0" w:color="auto"/>
        <w:right w:val="none" w:sz="0" w:space="0" w:color="auto"/>
      </w:divBdr>
    </w:div>
    <w:div w:id="1363869904">
      <w:bodyDiv w:val="1"/>
      <w:marLeft w:val="0"/>
      <w:marRight w:val="0"/>
      <w:marTop w:val="0"/>
      <w:marBottom w:val="0"/>
      <w:divBdr>
        <w:top w:val="none" w:sz="0" w:space="0" w:color="auto"/>
        <w:left w:val="none" w:sz="0" w:space="0" w:color="auto"/>
        <w:bottom w:val="none" w:sz="0" w:space="0" w:color="auto"/>
        <w:right w:val="none" w:sz="0" w:space="0" w:color="auto"/>
      </w:divBdr>
    </w:div>
    <w:div w:id="1418284718">
      <w:bodyDiv w:val="1"/>
      <w:marLeft w:val="0"/>
      <w:marRight w:val="0"/>
      <w:marTop w:val="0"/>
      <w:marBottom w:val="0"/>
      <w:divBdr>
        <w:top w:val="none" w:sz="0" w:space="0" w:color="auto"/>
        <w:left w:val="none" w:sz="0" w:space="0" w:color="auto"/>
        <w:bottom w:val="none" w:sz="0" w:space="0" w:color="auto"/>
        <w:right w:val="none" w:sz="0" w:space="0" w:color="auto"/>
      </w:divBdr>
    </w:div>
    <w:div w:id="1438600984">
      <w:bodyDiv w:val="1"/>
      <w:marLeft w:val="0"/>
      <w:marRight w:val="0"/>
      <w:marTop w:val="0"/>
      <w:marBottom w:val="0"/>
      <w:divBdr>
        <w:top w:val="none" w:sz="0" w:space="0" w:color="auto"/>
        <w:left w:val="none" w:sz="0" w:space="0" w:color="auto"/>
        <w:bottom w:val="none" w:sz="0" w:space="0" w:color="auto"/>
        <w:right w:val="none" w:sz="0" w:space="0" w:color="auto"/>
      </w:divBdr>
    </w:div>
    <w:div w:id="1456412072">
      <w:bodyDiv w:val="1"/>
      <w:marLeft w:val="0"/>
      <w:marRight w:val="0"/>
      <w:marTop w:val="0"/>
      <w:marBottom w:val="0"/>
      <w:divBdr>
        <w:top w:val="none" w:sz="0" w:space="0" w:color="auto"/>
        <w:left w:val="none" w:sz="0" w:space="0" w:color="auto"/>
        <w:bottom w:val="none" w:sz="0" w:space="0" w:color="auto"/>
        <w:right w:val="none" w:sz="0" w:space="0" w:color="auto"/>
      </w:divBdr>
    </w:div>
    <w:div w:id="1470126632">
      <w:bodyDiv w:val="1"/>
      <w:marLeft w:val="0"/>
      <w:marRight w:val="0"/>
      <w:marTop w:val="0"/>
      <w:marBottom w:val="0"/>
      <w:divBdr>
        <w:top w:val="none" w:sz="0" w:space="0" w:color="auto"/>
        <w:left w:val="none" w:sz="0" w:space="0" w:color="auto"/>
        <w:bottom w:val="none" w:sz="0" w:space="0" w:color="auto"/>
        <w:right w:val="none" w:sz="0" w:space="0" w:color="auto"/>
      </w:divBdr>
    </w:div>
    <w:div w:id="1527982125">
      <w:bodyDiv w:val="1"/>
      <w:marLeft w:val="0"/>
      <w:marRight w:val="0"/>
      <w:marTop w:val="0"/>
      <w:marBottom w:val="0"/>
      <w:divBdr>
        <w:top w:val="none" w:sz="0" w:space="0" w:color="auto"/>
        <w:left w:val="none" w:sz="0" w:space="0" w:color="auto"/>
        <w:bottom w:val="none" w:sz="0" w:space="0" w:color="auto"/>
        <w:right w:val="none" w:sz="0" w:space="0" w:color="auto"/>
      </w:divBdr>
    </w:div>
    <w:div w:id="1579754968">
      <w:bodyDiv w:val="1"/>
      <w:marLeft w:val="0"/>
      <w:marRight w:val="0"/>
      <w:marTop w:val="0"/>
      <w:marBottom w:val="0"/>
      <w:divBdr>
        <w:top w:val="none" w:sz="0" w:space="0" w:color="auto"/>
        <w:left w:val="none" w:sz="0" w:space="0" w:color="auto"/>
        <w:bottom w:val="none" w:sz="0" w:space="0" w:color="auto"/>
        <w:right w:val="none" w:sz="0" w:space="0" w:color="auto"/>
      </w:divBdr>
    </w:div>
    <w:div w:id="1703436578">
      <w:bodyDiv w:val="1"/>
      <w:marLeft w:val="0"/>
      <w:marRight w:val="0"/>
      <w:marTop w:val="0"/>
      <w:marBottom w:val="0"/>
      <w:divBdr>
        <w:top w:val="none" w:sz="0" w:space="0" w:color="auto"/>
        <w:left w:val="none" w:sz="0" w:space="0" w:color="auto"/>
        <w:bottom w:val="none" w:sz="0" w:space="0" w:color="auto"/>
        <w:right w:val="none" w:sz="0" w:space="0" w:color="auto"/>
      </w:divBdr>
    </w:div>
    <w:div w:id="1706252080">
      <w:bodyDiv w:val="1"/>
      <w:marLeft w:val="0"/>
      <w:marRight w:val="0"/>
      <w:marTop w:val="0"/>
      <w:marBottom w:val="0"/>
      <w:divBdr>
        <w:top w:val="none" w:sz="0" w:space="0" w:color="auto"/>
        <w:left w:val="none" w:sz="0" w:space="0" w:color="auto"/>
        <w:bottom w:val="none" w:sz="0" w:space="0" w:color="auto"/>
        <w:right w:val="none" w:sz="0" w:space="0" w:color="auto"/>
      </w:divBdr>
    </w:div>
    <w:div w:id="1760297391">
      <w:bodyDiv w:val="1"/>
      <w:marLeft w:val="0"/>
      <w:marRight w:val="0"/>
      <w:marTop w:val="0"/>
      <w:marBottom w:val="0"/>
      <w:divBdr>
        <w:top w:val="none" w:sz="0" w:space="0" w:color="auto"/>
        <w:left w:val="none" w:sz="0" w:space="0" w:color="auto"/>
        <w:bottom w:val="none" w:sz="0" w:space="0" w:color="auto"/>
        <w:right w:val="none" w:sz="0" w:space="0" w:color="auto"/>
      </w:divBdr>
    </w:div>
    <w:div w:id="1765613359">
      <w:bodyDiv w:val="1"/>
      <w:marLeft w:val="0"/>
      <w:marRight w:val="0"/>
      <w:marTop w:val="0"/>
      <w:marBottom w:val="0"/>
      <w:divBdr>
        <w:top w:val="none" w:sz="0" w:space="0" w:color="auto"/>
        <w:left w:val="none" w:sz="0" w:space="0" w:color="auto"/>
        <w:bottom w:val="none" w:sz="0" w:space="0" w:color="auto"/>
        <w:right w:val="none" w:sz="0" w:space="0" w:color="auto"/>
      </w:divBdr>
    </w:div>
    <w:div w:id="1895388081">
      <w:bodyDiv w:val="1"/>
      <w:marLeft w:val="0"/>
      <w:marRight w:val="0"/>
      <w:marTop w:val="0"/>
      <w:marBottom w:val="0"/>
      <w:divBdr>
        <w:top w:val="none" w:sz="0" w:space="0" w:color="auto"/>
        <w:left w:val="none" w:sz="0" w:space="0" w:color="auto"/>
        <w:bottom w:val="none" w:sz="0" w:space="0" w:color="auto"/>
        <w:right w:val="none" w:sz="0" w:space="0" w:color="auto"/>
      </w:divBdr>
    </w:div>
    <w:div w:id="1900165517">
      <w:bodyDiv w:val="1"/>
      <w:marLeft w:val="0"/>
      <w:marRight w:val="0"/>
      <w:marTop w:val="0"/>
      <w:marBottom w:val="0"/>
      <w:divBdr>
        <w:top w:val="none" w:sz="0" w:space="0" w:color="auto"/>
        <w:left w:val="none" w:sz="0" w:space="0" w:color="auto"/>
        <w:bottom w:val="none" w:sz="0" w:space="0" w:color="auto"/>
        <w:right w:val="none" w:sz="0" w:space="0" w:color="auto"/>
      </w:divBdr>
    </w:div>
    <w:div w:id="1947887272">
      <w:bodyDiv w:val="1"/>
      <w:marLeft w:val="0"/>
      <w:marRight w:val="0"/>
      <w:marTop w:val="0"/>
      <w:marBottom w:val="0"/>
      <w:divBdr>
        <w:top w:val="none" w:sz="0" w:space="0" w:color="auto"/>
        <w:left w:val="none" w:sz="0" w:space="0" w:color="auto"/>
        <w:bottom w:val="none" w:sz="0" w:space="0" w:color="auto"/>
        <w:right w:val="none" w:sz="0" w:space="0" w:color="auto"/>
      </w:divBdr>
    </w:div>
    <w:div w:id="1952588897">
      <w:bodyDiv w:val="1"/>
      <w:marLeft w:val="0"/>
      <w:marRight w:val="0"/>
      <w:marTop w:val="0"/>
      <w:marBottom w:val="0"/>
      <w:divBdr>
        <w:top w:val="none" w:sz="0" w:space="0" w:color="auto"/>
        <w:left w:val="none" w:sz="0" w:space="0" w:color="auto"/>
        <w:bottom w:val="none" w:sz="0" w:space="0" w:color="auto"/>
        <w:right w:val="none" w:sz="0" w:space="0" w:color="auto"/>
      </w:divBdr>
    </w:div>
    <w:div w:id="1980452630">
      <w:bodyDiv w:val="1"/>
      <w:marLeft w:val="0"/>
      <w:marRight w:val="0"/>
      <w:marTop w:val="0"/>
      <w:marBottom w:val="0"/>
      <w:divBdr>
        <w:top w:val="none" w:sz="0" w:space="0" w:color="auto"/>
        <w:left w:val="none" w:sz="0" w:space="0" w:color="auto"/>
        <w:bottom w:val="none" w:sz="0" w:space="0" w:color="auto"/>
        <w:right w:val="none" w:sz="0" w:space="0" w:color="auto"/>
      </w:divBdr>
    </w:div>
    <w:div w:id="2011250854">
      <w:bodyDiv w:val="1"/>
      <w:marLeft w:val="0"/>
      <w:marRight w:val="0"/>
      <w:marTop w:val="0"/>
      <w:marBottom w:val="0"/>
      <w:divBdr>
        <w:top w:val="none" w:sz="0" w:space="0" w:color="auto"/>
        <w:left w:val="none" w:sz="0" w:space="0" w:color="auto"/>
        <w:bottom w:val="none" w:sz="0" w:space="0" w:color="auto"/>
        <w:right w:val="none" w:sz="0" w:space="0" w:color="auto"/>
      </w:divBdr>
    </w:div>
    <w:div w:id="20896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meeting.BmCT@bruker.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y.name@organization.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0684-ECE3-4F3F-9D24-A6646DE1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Abstracts</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Abstracts</dc:title>
  <dc:creator>Evi Bongaers</dc:creator>
  <cp:lastModifiedBy>Kahina Abbas</cp:lastModifiedBy>
  <cp:revision>3</cp:revision>
  <cp:lastPrinted>2017-06-19T10:15:00Z</cp:lastPrinted>
  <dcterms:created xsi:type="dcterms:W3CDTF">2021-08-26T15:13:00Z</dcterms:created>
  <dcterms:modified xsi:type="dcterms:W3CDTF">2021-08-26T15:42:00Z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b20-1c5f-4409-b1a4-85adc943d5d7_Enabled">
    <vt:lpwstr>true</vt:lpwstr>
  </property>
  <property fmtid="{D5CDD505-2E9C-101B-9397-08002B2CF9AE}" pid="3" name="MSIP_Label_e340eb20-1c5f-4409-b1a4-85adc943d5d7_SetDate">
    <vt:lpwstr>2021-03-31T07:15:50Z</vt:lpwstr>
  </property>
  <property fmtid="{D5CDD505-2E9C-101B-9397-08002B2CF9AE}" pid="4" name="MSIP_Label_e340eb20-1c5f-4409-b1a4-85adc943d5d7_Method">
    <vt:lpwstr>Standard</vt:lpwstr>
  </property>
  <property fmtid="{D5CDD505-2E9C-101B-9397-08002B2CF9AE}" pid="5" name="MSIP_Label_e340eb20-1c5f-4409-b1a4-85adc943d5d7_Name">
    <vt:lpwstr>Confidential</vt:lpwstr>
  </property>
  <property fmtid="{D5CDD505-2E9C-101B-9397-08002B2CF9AE}" pid="6" name="MSIP_Label_e340eb20-1c5f-4409-b1a4-85adc943d5d7_SiteId">
    <vt:lpwstr>375ce1b8-8db1-479b-a12c-06fa9d2a2eaf</vt:lpwstr>
  </property>
  <property fmtid="{D5CDD505-2E9C-101B-9397-08002B2CF9AE}" pid="7" name="MSIP_Label_e340eb20-1c5f-4409-b1a4-85adc943d5d7_ActionId">
    <vt:lpwstr>4905b170-1628-4199-aac5-ac4bbe14490a</vt:lpwstr>
  </property>
  <property fmtid="{D5CDD505-2E9C-101B-9397-08002B2CF9AE}" pid="8" name="MSIP_Label_e340eb20-1c5f-4409-b1a4-85adc943d5d7_ContentBits">
    <vt:lpwstr>2</vt:lpwstr>
  </property>
</Properties>
</file>